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-1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06B37" w:rsidRPr="00433F5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B37" w:rsidRPr="00C630E4" w:rsidRDefault="00BA48B7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6B37" w:rsidRPr="00433F5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B37" w:rsidRPr="009F6F9A" w:rsidRDefault="00206B37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F6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  <w:p w:rsidR="00206B37" w:rsidRPr="009F6F9A" w:rsidRDefault="007D3743" w:rsidP="00B72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Кафедра п</w:t>
            </w:r>
            <w:r w:rsidR="00206B37" w:rsidRPr="0043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едагогики, психологии и социальной работы</w:t>
            </w:r>
          </w:p>
          <w:p w:rsidR="00206B37" w:rsidRPr="009F6F9A" w:rsidRDefault="00206B37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6B37" w:rsidRPr="009F6F9A" w:rsidRDefault="00B541CE" w:rsidP="00C630E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logo_omga_215_150" style="width:161.25pt;height:110.25pt;visibility:visible">
            <v:imagedata r:id="rId6" o:title=""/>
          </v:shape>
        </w:pict>
      </w:r>
    </w:p>
    <w:p w:rsidR="00206B37" w:rsidRPr="009F6F9A" w:rsidRDefault="00206B37" w:rsidP="00C630E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6B37" w:rsidRPr="009F6F9A" w:rsidRDefault="00206B37" w:rsidP="00C630E4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206B37" w:rsidRPr="009F6F9A" w:rsidRDefault="00692A84" w:rsidP="00795BAA">
      <w:pPr>
        <w:spacing w:line="360" w:lineRule="auto"/>
        <w:jc w:val="center"/>
        <w:outlineLvl w:val="1"/>
        <w:rPr>
          <w:rFonts w:ascii="Georgia" w:hAnsi="Georgia" w:cs="Georgia"/>
          <w:sz w:val="28"/>
          <w:szCs w:val="28"/>
        </w:rPr>
      </w:pPr>
      <w:r w:rsidRPr="00AE6F5C">
        <w:rPr>
          <w:rFonts w:ascii="Georgia" w:hAnsi="Georgia"/>
          <w:b/>
          <w:sz w:val="28"/>
          <w:szCs w:val="28"/>
        </w:rPr>
        <w:t>МЕТОДИЧЕСКИЕ УКАЗАНИЯ ПРАКТИЧЕСКОЙ ПОДГОТОВКИ ПРИ РЕАЛИЗАЦИИ ПРОИЗВОДСТВЕННОЙ ПРАКТИКИ</w:t>
      </w:r>
    </w:p>
    <w:p w:rsidR="004A4498" w:rsidRDefault="00206B37" w:rsidP="00F004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498">
        <w:rPr>
          <w:rFonts w:ascii="Times New Roman" w:hAnsi="Times New Roman" w:cs="Times New Roman"/>
          <w:b/>
          <w:sz w:val="32"/>
          <w:szCs w:val="32"/>
        </w:rPr>
        <w:t xml:space="preserve">ПРОИЗВОДСТВЕННАЯ ПРАКТИКА </w:t>
      </w:r>
    </w:p>
    <w:p w:rsidR="00206B37" w:rsidRPr="00692A84" w:rsidRDefault="00206B37" w:rsidP="00F004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2A84">
        <w:rPr>
          <w:rFonts w:ascii="Times New Roman" w:hAnsi="Times New Roman" w:cs="Times New Roman"/>
          <w:sz w:val="32"/>
          <w:szCs w:val="32"/>
        </w:rPr>
        <w:t>(ПРАКТИКА ПО ПОЛУЧЕНИЮ ПРОФЕССИОНАЛЬНЫХ УМЕНИЙ И ОПЫТА ПРОФЕССИОНАЛЬНОЙ ДЕЯТЕЛЬНОСТИ)</w:t>
      </w:r>
    </w:p>
    <w:p w:rsidR="004A4498" w:rsidRPr="00692A84" w:rsidRDefault="004A4498" w:rsidP="00F004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6B37" w:rsidRPr="009F6F9A" w:rsidRDefault="00206B37" w:rsidP="00F00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B37" w:rsidRPr="009F6F9A" w:rsidRDefault="00206B37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206B37" w:rsidRPr="009F6F9A" w:rsidRDefault="00206B37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206B37" w:rsidRPr="009F6F9A" w:rsidRDefault="00206B37" w:rsidP="00C630E4">
      <w:pPr>
        <w:pStyle w:val="5"/>
        <w:ind w:left="0" w:right="-330" w:firstLine="15"/>
        <w:rPr>
          <w:sz w:val="28"/>
          <w:szCs w:val="28"/>
        </w:rPr>
      </w:pPr>
    </w:p>
    <w:p w:rsidR="00206B37" w:rsidRDefault="00206B37" w:rsidP="007D37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498">
        <w:rPr>
          <w:rFonts w:ascii="Times New Roman" w:hAnsi="Times New Roman" w:cs="Times New Roman"/>
          <w:bCs/>
          <w:sz w:val="28"/>
          <w:szCs w:val="28"/>
        </w:rPr>
        <w:t>Направление:</w:t>
      </w:r>
      <w:r w:rsidRPr="009F6F9A">
        <w:rPr>
          <w:rFonts w:ascii="Times New Roman" w:hAnsi="Times New Roman" w:cs="Times New Roman"/>
          <w:b/>
          <w:bCs/>
          <w:sz w:val="28"/>
          <w:szCs w:val="28"/>
        </w:rPr>
        <w:t>44.03.01 Педагогическое образование</w:t>
      </w:r>
    </w:p>
    <w:p w:rsidR="007D3743" w:rsidRPr="009F6F9A" w:rsidRDefault="007D3743" w:rsidP="007D37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743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Pr="007D3743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</w:p>
    <w:p w:rsidR="00206B37" w:rsidRPr="009F6F9A" w:rsidRDefault="007D3743" w:rsidP="000A2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498">
        <w:rPr>
          <w:rFonts w:ascii="Times New Roman" w:hAnsi="Times New Roman" w:cs="Times New Roman"/>
          <w:bCs/>
          <w:sz w:val="28"/>
          <w:szCs w:val="28"/>
        </w:rPr>
        <w:t>Направленность (п</w:t>
      </w:r>
      <w:r w:rsidR="00206B37" w:rsidRPr="004A4498">
        <w:rPr>
          <w:rFonts w:ascii="Times New Roman" w:hAnsi="Times New Roman" w:cs="Times New Roman"/>
          <w:bCs/>
          <w:sz w:val="28"/>
          <w:szCs w:val="28"/>
        </w:rPr>
        <w:t>рофиль)</w:t>
      </w:r>
      <w:r w:rsidRPr="004A4498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06B37" w:rsidRPr="004A4498">
        <w:rPr>
          <w:rFonts w:ascii="Times New Roman" w:hAnsi="Times New Roman" w:cs="Times New Roman"/>
          <w:bCs/>
          <w:sz w:val="28"/>
          <w:szCs w:val="28"/>
        </w:rPr>
        <w:t>:</w:t>
      </w:r>
      <w:r w:rsidR="004A4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49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06B37">
        <w:rPr>
          <w:rFonts w:ascii="Times New Roman" w:hAnsi="Times New Roman" w:cs="Times New Roman"/>
          <w:b/>
          <w:bCs/>
          <w:sz w:val="28"/>
          <w:szCs w:val="28"/>
        </w:rPr>
        <w:t>Профессиональн</w:t>
      </w:r>
      <w:r w:rsidR="00206B37" w:rsidRPr="009F6F9A">
        <w:rPr>
          <w:rFonts w:ascii="Times New Roman" w:hAnsi="Times New Roman" w:cs="Times New Roman"/>
          <w:b/>
          <w:bCs/>
          <w:sz w:val="28"/>
          <w:szCs w:val="28"/>
        </w:rPr>
        <w:t>ое образование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06B37" w:rsidRPr="009F6F9A" w:rsidRDefault="00206B37" w:rsidP="00C630E4">
      <w:pPr>
        <w:spacing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6B37" w:rsidRPr="009F6F9A" w:rsidRDefault="00206B37" w:rsidP="00C630E4">
      <w:pPr>
        <w:spacing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6B37" w:rsidRPr="009F6F9A" w:rsidRDefault="00206B37" w:rsidP="00C630E4">
      <w:pPr>
        <w:ind w:right="-330" w:firstLine="15"/>
        <w:jc w:val="center"/>
        <w:rPr>
          <w:rFonts w:ascii="Times New Roman" w:hAnsi="Times New Roman" w:cs="Times New Roman"/>
          <w:sz w:val="28"/>
          <w:szCs w:val="28"/>
        </w:rPr>
      </w:pPr>
    </w:p>
    <w:p w:rsidR="00206B37" w:rsidRPr="009F6F9A" w:rsidRDefault="00206B37" w:rsidP="00C630E4">
      <w:pPr>
        <w:ind w:right="-330" w:firstLine="15"/>
        <w:jc w:val="center"/>
        <w:rPr>
          <w:rFonts w:ascii="Times New Roman" w:hAnsi="Times New Roman" w:cs="Times New Roman"/>
          <w:sz w:val="28"/>
          <w:szCs w:val="28"/>
        </w:rPr>
      </w:pPr>
    </w:p>
    <w:p w:rsidR="00206B37" w:rsidRPr="009F6F9A" w:rsidRDefault="00206B37" w:rsidP="00C630E4">
      <w:pPr>
        <w:ind w:right="-330" w:firstLine="15"/>
        <w:jc w:val="center"/>
        <w:rPr>
          <w:rFonts w:ascii="Times New Roman" w:hAnsi="Times New Roman" w:cs="Times New Roman"/>
          <w:sz w:val="28"/>
          <w:szCs w:val="28"/>
        </w:rPr>
      </w:pPr>
    </w:p>
    <w:p w:rsidR="00206B37" w:rsidRPr="009F6F9A" w:rsidRDefault="00E52838" w:rsidP="00C630E4">
      <w:pPr>
        <w:ind w:right="-330" w:firstLine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Омск, 20</w:t>
      </w:r>
      <w:r w:rsidR="0037525E">
        <w:rPr>
          <w:rFonts w:ascii="Times New Roman" w:hAnsi="Times New Roman" w:cs="Times New Roman"/>
          <w:sz w:val="28"/>
          <w:szCs w:val="28"/>
        </w:rPr>
        <w:t>21</w:t>
      </w:r>
    </w:p>
    <w:p w:rsidR="00206B37" w:rsidRDefault="00206B37" w:rsidP="004A44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F9A">
        <w:rPr>
          <w:rFonts w:ascii="Times New Roman" w:hAnsi="Times New Roman" w:cs="Times New Roman"/>
          <w:sz w:val="28"/>
          <w:szCs w:val="28"/>
        </w:rPr>
        <w:br w:type="page"/>
      </w:r>
      <w:r w:rsidRPr="009F6F9A">
        <w:rPr>
          <w:rFonts w:ascii="Times New Roman" w:hAnsi="Times New Roman" w:cs="Times New Roman"/>
          <w:sz w:val="28"/>
          <w:szCs w:val="28"/>
        </w:rPr>
        <w:lastRenderedPageBreak/>
        <w:t>Составитель:</w:t>
      </w:r>
    </w:p>
    <w:p w:rsidR="004A4498" w:rsidRPr="009F6F9A" w:rsidRDefault="004A4498" w:rsidP="004A44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6B37" w:rsidRDefault="00206B37" w:rsidP="004A44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F9A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6F9A">
        <w:rPr>
          <w:rFonts w:ascii="Times New Roman" w:hAnsi="Times New Roman" w:cs="Times New Roman"/>
          <w:sz w:val="28"/>
          <w:szCs w:val="28"/>
        </w:rPr>
        <w:t>.н., доцент</w:t>
      </w:r>
      <w:r w:rsidR="0037525E">
        <w:rPr>
          <w:rFonts w:ascii="Times New Roman" w:hAnsi="Times New Roman" w:cs="Times New Roman"/>
          <w:sz w:val="28"/>
          <w:szCs w:val="28"/>
        </w:rPr>
        <w:t xml:space="preserve"> Т.В. Савченко</w:t>
      </w:r>
    </w:p>
    <w:p w:rsidR="004A4498" w:rsidRPr="00E333C2" w:rsidRDefault="004A4498" w:rsidP="004A44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6B37" w:rsidRDefault="00206B37" w:rsidP="004A44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F9A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Pr="009F6F9A">
        <w:rPr>
          <w:rFonts w:ascii="Times New Roman" w:hAnsi="Times New Roman" w:cs="Times New Roman"/>
          <w:color w:val="000000"/>
          <w:sz w:val="28"/>
          <w:szCs w:val="28"/>
        </w:rPr>
        <w:t>педагогики, психологии и социальной работы</w:t>
      </w:r>
    </w:p>
    <w:p w:rsidR="004A4498" w:rsidRPr="009F6F9A" w:rsidRDefault="004A4498" w:rsidP="004A44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B37" w:rsidRDefault="00E52838" w:rsidP="004A44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4A449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525E">
        <w:rPr>
          <w:rFonts w:ascii="Times New Roman" w:hAnsi="Times New Roman" w:cs="Times New Roman"/>
          <w:sz w:val="28"/>
          <w:szCs w:val="28"/>
        </w:rPr>
        <w:t>6</w:t>
      </w:r>
      <w:r w:rsidR="007D3743" w:rsidRPr="007D3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7D3743" w:rsidRPr="007D3743">
        <w:rPr>
          <w:rFonts w:ascii="Times New Roman" w:hAnsi="Times New Roman" w:cs="Times New Roman"/>
          <w:sz w:val="28"/>
          <w:szCs w:val="28"/>
        </w:rPr>
        <w:t xml:space="preserve"> 20</w:t>
      </w:r>
      <w:r w:rsidR="0037525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№ 8</w:t>
      </w:r>
    </w:p>
    <w:p w:rsidR="004A4498" w:rsidRDefault="004A4498" w:rsidP="004A44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4498" w:rsidRPr="007D3743" w:rsidRDefault="004A4498" w:rsidP="004A44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6B37" w:rsidRDefault="00206B37" w:rsidP="004A44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F9A">
        <w:rPr>
          <w:rFonts w:ascii="Times New Roman" w:hAnsi="Times New Roman" w:cs="Times New Roman"/>
          <w:sz w:val="28"/>
          <w:szCs w:val="28"/>
        </w:rPr>
        <w:t>Зав. кафедр</w:t>
      </w:r>
      <w:r w:rsidR="007D3743">
        <w:rPr>
          <w:rFonts w:ascii="Times New Roman" w:hAnsi="Times New Roman" w:cs="Times New Roman"/>
          <w:sz w:val="28"/>
          <w:szCs w:val="28"/>
        </w:rPr>
        <w:t xml:space="preserve">ой, </w:t>
      </w:r>
      <w:r w:rsidRPr="009F6F9A">
        <w:rPr>
          <w:rFonts w:ascii="Times New Roman" w:hAnsi="Times New Roman" w:cs="Times New Roman"/>
          <w:sz w:val="28"/>
          <w:szCs w:val="28"/>
        </w:rPr>
        <w:t xml:space="preserve">д.п.н., профессор </w:t>
      </w:r>
      <w:r w:rsidR="007D3743">
        <w:rPr>
          <w:rFonts w:ascii="Times New Roman" w:hAnsi="Times New Roman" w:cs="Times New Roman"/>
          <w:sz w:val="28"/>
          <w:szCs w:val="28"/>
        </w:rPr>
        <w:t xml:space="preserve">                               Е.В. Лопанова</w:t>
      </w:r>
    </w:p>
    <w:p w:rsidR="004A4498" w:rsidRDefault="004A4498" w:rsidP="004A44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4498" w:rsidRDefault="004A4498" w:rsidP="004A44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4498" w:rsidRDefault="004A4498" w:rsidP="004A44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4498" w:rsidRPr="009F6F9A" w:rsidRDefault="004A4498" w:rsidP="004A44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6B37" w:rsidRPr="007D3743" w:rsidRDefault="00206B37" w:rsidP="004A44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F9A">
        <w:rPr>
          <w:rFonts w:ascii="Times New Roman" w:hAnsi="Times New Roman" w:cs="Times New Roman"/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</w:t>
      </w:r>
      <w:r w:rsidR="004A449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9F6F9A">
        <w:rPr>
          <w:rFonts w:ascii="Times New Roman" w:hAnsi="Times New Roman" w:cs="Times New Roman"/>
          <w:sz w:val="28"/>
          <w:szCs w:val="28"/>
        </w:rPr>
        <w:t xml:space="preserve"> </w:t>
      </w:r>
      <w:r w:rsidR="007D3743" w:rsidRPr="007D3743">
        <w:rPr>
          <w:rFonts w:ascii="Times New Roman" w:hAnsi="Times New Roman" w:cs="Times New Roman"/>
          <w:bCs/>
          <w:sz w:val="28"/>
          <w:szCs w:val="28"/>
        </w:rPr>
        <w:t>44.03.01 Педагогическое образование</w:t>
      </w:r>
      <w:r w:rsidR="004A4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743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Pr="009F6F9A">
        <w:rPr>
          <w:rFonts w:ascii="Times New Roman" w:hAnsi="Times New Roman" w:cs="Times New Roman"/>
          <w:sz w:val="28"/>
          <w:szCs w:val="28"/>
        </w:rPr>
        <w:t xml:space="preserve">, </w:t>
      </w:r>
      <w:r w:rsidR="007D3743">
        <w:rPr>
          <w:rFonts w:ascii="Times New Roman" w:hAnsi="Times New Roman" w:cs="Times New Roman"/>
          <w:sz w:val="28"/>
          <w:szCs w:val="28"/>
        </w:rPr>
        <w:t>направленность (</w:t>
      </w:r>
      <w:r w:rsidRPr="009F6F9A">
        <w:rPr>
          <w:rFonts w:ascii="Times New Roman" w:hAnsi="Times New Roman" w:cs="Times New Roman"/>
          <w:sz w:val="28"/>
          <w:szCs w:val="28"/>
        </w:rPr>
        <w:t>профиль</w:t>
      </w:r>
      <w:r w:rsidR="007D3743">
        <w:rPr>
          <w:rFonts w:ascii="Times New Roman" w:hAnsi="Times New Roman" w:cs="Times New Roman"/>
          <w:sz w:val="28"/>
          <w:szCs w:val="28"/>
        </w:rPr>
        <w:t>) программы:</w:t>
      </w:r>
      <w:r w:rsidRPr="009F6F9A">
        <w:rPr>
          <w:rFonts w:ascii="Times New Roman" w:hAnsi="Times New Roman" w:cs="Times New Roman"/>
          <w:sz w:val="28"/>
          <w:szCs w:val="28"/>
        </w:rPr>
        <w:t xml:space="preserve"> «</w:t>
      </w:r>
      <w:r w:rsidRPr="002E0455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9F6F9A">
        <w:rPr>
          <w:rFonts w:ascii="Times New Roman" w:hAnsi="Times New Roman" w:cs="Times New Roman"/>
          <w:sz w:val="28"/>
          <w:szCs w:val="28"/>
        </w:rPr>
        <w:t xml:space="preserve"> образование».</w:t>
      </w:r>
    </w:p>
    <w:p w:rsidR="00206B37" w:rsidRPr="009F6F9A" w:rsidRDefault="00206B37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9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06B37" w:rsidRPr="009F6F9A" w:rsidRDefault="00206B37" w:rsidP="007D3743">
      <w:pPr>
        <w:pStyle w:val="a5"/>
        <w:tabs>
          <w:tab w:val="left" w:pos="567"/>
        </w:tabs>
        <w:ind w:right="-330" w:firstLine="15"/>
        <w:jc w:val="both"/>
        <w:rPr>
          <w:rFonts w:ascii="Times New Roman" w:hAnsi="Times New Roman" w:cs="Times New Roman"/>
        </w:rPr>
      </w:pPr>
    </w:p>
    <w:p w:rsidR="00206B37" w:rsidRPr="009F6F9A" w:rsidRDefault="007D3743" w:rsidP="004A4498">
      <w:pPr>
        <w:tabs>
          <w:tab w:val="left" w:pos="56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206B37" w:rsidRPr="009F6F9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06B37" w:rsidRPr="009F6F9A" w:rsidRDefault="007D3743" w:rsidP="004A4498">
      <w:pPr>
        <w:tabs>
          <w:tab w:val="left" w:pos="56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206B37" w:rsidRPr="009F6F9A">
        <w:rPr>
          <w:rFonts w:ascii="Times New Roman" w:hAnsi="Times New Roman" w:cs="Times New Roman"/>
          <w:sz w:val="28"/>
          <w:szCs w:val="28"/>
        </w:rPr>
        <w:t>Содержание производственной практики (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206B37" w:rsidRPr="009F6F9A">
        <w:rPr>
          <w:rFonts w:ascii="Times New Roman" w:hAnsi="Times New Roman" w:cs="Times New Roman"/>
          <w:sz w:val="28"/>
          <w:szCs w:val="28"/>
        </w:rPr>
        <w:t>по получению профессиональных умений и опыта профессиональной деятельности)</w:t>
      </w:r>
    </w:p>
    <w:p w:rsidR="00206B37" w:rsidRPr="009F6F9A" w:rsidRDefault="007D3743" w:rsidP="004A4498">
      <w:pPr>
        <w:pStyle w:val="1"/>
        <w:keepNext w:val="0"/>
        <w:tabs>
          <w:tab w:val="left" w:pos="567"/>
          <w:tab w:val="left" w:pos="993"/>
        </w:tabs>
        <w:spacing w:before="0" w:line="240" w:lineRule="auto"/>
        <w:ind w:left="993" w:hanging="284"/>
        <w:jc w:val="both"/>
        <w:rPr>
          <w:rFonts w:ascii="Times New Roman" w:hAnsi="Times New Roman" w:cs="Times New Roman"/>
          <w:b w:val="0"/>
          <w:bCs w:val="0"/>
          <w:caps/>
          <w:color w:val="auto"/>
        </w:rPr>
      </w:pPr>
      <w:bookmarkStart w:id="0" w:name="__RefHeading__44_12714206161"/>
      <w:bookmarkEnd w:id="0"/>
      <w:r>
        <w:rPr>
          <w:rFonts w:ascii="Times New Roman" w:hAnsi="Times New Roman" w:cs="Times New Roman"/>
          <w:b w:val="0"/>
          <w:bCs w:val="0"/>
          <w:color w:val="auto"/>
        </w:rPr>
        <w:t>3.</w:t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 w:rsidR="00206B37" w:rsidRPr="009F6F9A">
        <w:rPr>
          <w:rFonts w:ascii="Times New Roman" w:hAnsi="Times New Roman" w:cs="Times New Roman"/>
          <w:b w:val="0"/>
          <w:bCs w:val="0"/>
          <w:color w:val="auto"/>
        </w:rPr>
        <w:t>Требования к оформлению отч</w:t>
      </w:r>
      <w:r w:rsidR="004A4498">
        <w:rPr>
          <w:rFonts w:ascii="Times New Roman" w:hAnsi="Times New Roman" w:cs="Times New Roman"/>
          <w:b w:val="0"/>
          <w:bCs w:val="0"/>
          <w:color w:val="auto"/>
        </w:rPr>
        <w:t>ё</w:t>
      </w:r>
      <w:r w:rsidR="00206B37" w:rsidRPr="009F6F9A">
        <w:rPr>
          <w:rFonts w:ascii="Times New Roman" w:hAnsi="Times New Roman" w:cs="Times New Roman"/>
          <w:b w:val="0"/>
          <w:bCs w:val="0"/>
          <w:color w:val="auto"/>
        </w:rPr>
        <w:t>та производственной практики (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практики </w:t>
      </w:r>
      <w:r w:rsidR="00206B37" w:rsidRPr="009F6F9A">
        <w:rPr>
          <w:rFonts w:ascii="Times New Roman" w:hAnsi="Times New Roman" w:cs="Times New Roman"/>
          <w:b w:val="0"/>
          <w:bCs w:val="0"/>
          <w:color w:val="auto"/>
        </w:rPr>
        <w:t>по получению профессиональных умений и опыта профессиональной деятельности)</w:t>
      </w:r>
    </w:p>
    <w:p w:rsidR="00206B37" w:rsidRPr="009F6F9A" w:rsidRDefault="007D3743" w:rsidP="004A4498">
      <w:pPr>
        <w:tabs>
          <w:tab w:val="left" w:pos="993"/>
        </w:tabs>
        <w:ind w:left="993" w:right="-33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206B37" w:rsidRPr="009F6F9A" w:rsidRDefault="00206B37" w:rsidP="004A4498">
      <w:pPr>
        <w:tabs>
          <w:tab w:val="left" w:pos="993"/>
        </w:tabs>
        <w:ind w:left="993" w:right="-33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06B37" w:rsidRPr="009F6F9A" w:rsidRDefault="00206B37" w:rsidP="00C630E4">
      <w:pPr>
        <w:ind w:right="-330" w:firstLine="15"/>
        <w:jc w:val="center"/>
        <w:rPr>
          <w:rFonts w:ascii="Times New Roman" w:hAnsi="Times New Roman" w:cs="Times New Roman"/>
          <w:sz w:val="28"/>
          <w:szCs w:val="28"/>
        </w:rPr>
      </w:pPr>
    </w:p>
    <w:p w:rsidR="00206B37" w:rsidRPr="009F6F9A" w:rsidRDefault="00206B37" w:rsidP="00C630E4">
      <w:pPr>
        <w:ind w:right="-330" w:firstLine="15"/>
        <w:jc w:val="center"/>
        <w:rPr>
          <w:rFonts w:ascii="Times New Roman" w:hAnsi="Times New Roman" w:cs="Times New Roman"/>
          <w:sz w:val="28"/>
          <w:szCs w:val="28"/>
        </w:rPr>
      </w:pPr>
    </w:p>
    <w:p w:rsidR="00206B37" w:rsidRPr="009F6F9A" w:rsidRDefault="00206B37">
      <w:pPr>
        <w:rPr>
          <w:rFonts w:ascii="Times New Roman" w:hAnsi="Times New Roman" w:cs="Times New Roman"/>
          <w:sz w:val="28"/>
          <w:szCs w:val="28"/>
        </w:rPr>
      </w:pPr>
    </w:p>
    <w:p w:rsidR="00206B37" w:rsidRPr="009F6F9A" w:rsidRDefault="00206B37">
      <w:pPr>
        <w:rPr>
          <w:rFonts w:ascii="Times New Roman" w:hAnsi="Times New Roman" w:cs="Times New Roman"/>
          <w:sz w:val="28"/>
          <w:szCs w:val="28"/>
        </w:rPr>
      </w:pPr>
    </w:p>
    <w:p w:rsidR="00206B37" w:rsidRPr="009F6F9A" w:rsidRDefault="00206B37">
      <w:pPr>
        <w:rPr>
          <w:rFonts w:ascii="Times New Roman" w:hAnsi="Times New Roman" w:cs="Times New Roman"/>
          <w:sz w:val="28"/>
          <w:szCs w:val="28"/>
        </w:rPr>
      </w:pPr>
    </w:p>
    <w:p w:rsidR="00206B37" w:rsidRPr="009F6F9A" w:rsidRDefault="00206B37">
      <w:pPr>
        <w:rPr>
          <w:rFonts w:ascii="Times New Roman" w:hAnsi="Times New Roman" w:cs="Times New Roman"/>
          <w:sz w:val="28"/>
          <w:szCs w:val="28"/>
        </w:rPr>
      </w:pPr>
    </w:p>
    <w:p w:rsidR="00206B37" w:rsidRPr="009F6F9A" w:rsidRDefault="00206B37">
      <w:pPr>
        <w:rPr>
          <w:rFonts w:ascii="Times New Roman" w:hAnsi="Times New Roman" w:cs="Times New Roman"/>
          <w:sz w:val="28"/>
          <w:szCs w:val="28"/>
        </w:rPr>
      </w:pPr>
    </w:p>
    <w:p w:rsidR="00206B37" w:rsidRPr="009F6F9A" w:rsidRDefault="00206B37">
      <w:pPr>
        <w:rPr>
          <w:rFonts w:ascii="Times New Roman" w:hAnsi="Times New Roman" w:cs="Times New Roman"/>
          <w:sz w:val="28"/>
          <w:szCs w:val="28"/>
        </w:rPr>
      </w:pPr>
    </w:p>
    <w:p w:rsidR="00206B37" w:rsidRPr="009F6F9A" w:rsidRDefault="00206B37">
      <w:pPr>
        <w:rPr>
          <w:rFonts w:ascii="Times New Roman" w:hAnsi="Times New Roman" w:cs="Times New Roman"/>
          <w:sz w:val="28"/>
          <w:szCs w:val="28"/>
        </w:rPr>
      </w:pPr>
    </w:p>
    <w:p w:rsidR="00206B37" w:rsidRPr="009F6F9A" w:rsidRDefault="00206B37">
      <w:pPr>
        <w:rPr>
          <w:rFonts w:ascii="Times New Roman" w:hAnsi="Times New Roman" w:cs="Times New Roman"/>
          <w:sz w:val="28"/>
          <w:szCs w:val="28"/>
        </w:rPr>
      </w:pPr>
    </w:p>
    <w:p w:rsidR="00206B37" w:rsidRPr="009F6F9A" w:rsidRDefault="00206B37">
      <w:pPr>
        <w:rPr>
          <w:rFonts w:ascii="Times New Roman" w:hAnsi="Times New Roman" w:cs="Times New Roman"/>
          <w:sz w:val="28"/>
          <w:szCs w:val="28"/>
        </w:rPr>
      </w:pPr>
    </w:p>
    <w:p w:rsidR="00206B37" w:rsidRPr="009F6F9A" w:rsidRDefault="00206B37">
      <w:pPr>
        <w:rPr>
          <w:rFonts w:ascii="Times New Roman" w:hAnsi="Times New Roman" w:cs="Times New Roman"/>
          <w:sz w:val="28"/>
          <w:szCs w:val="28"/>
        </w:rPr>
      </w:pPr>
    </w:p>
    <w:p w:rsidR="00206B37" w:rsidRPr="009F6F9A" w:rsidRDefault="00206B37">
      <w:pPr>
        <w:rPr>
          <w:rFonts w:ascii="Times New Roman" w:hAnsi="Times New Roman" w:cs="Times New Roman"/>
          <w:sz w:val="28"/>
          <w:szCs w:val="28"/>
        </w:rPr>
      </w:pPr>
    </w:p>
    <w:p w:rsidR="00206B37" w:rsidRPr="009F6F9A" w:rsidRDefault="00206B37">
      <w:pPr>
        <w:rPr>
          <w:rFonts w:ascii="Times New Roman" w:hAnsi="Times New Roman" w:cs="Times New Roman"/>
          <w:sz w:val="28"/>
          <w:szCs w:val="28"/>
        </w:rPr>
      </w:pPr>
    </w:p>
    <w:p w:rsidR="00206B37" w:rsidRPr="009F6F9A" w:rsidRDefault="00206B37">
      <w:pPr>
        <w:rPr>
          <w:rFonts w:ascii="Times New Roman" w:hAnsi="Times New Roman" w:cs="Times New Roman"/>
          <w:sz w:val="28"/>
          <w:szCs w:val="28"/>
        </w:rPr>
      </w:pPr>
    </w:p>
    <w:p w:rsidR="00206B37" w:rsidRPr="009F6F9A" w:rsidRDefault="00206B37">
      <w:pPr>
        <w:rPr>
          <w:rFonts w:ascii="Times New Roman" w:hAnsi="Times New Roman" w:cs="Times New Roman"/>
          <w:sz w:val="28"/>
          <w:szCs w:val="28"/>
        </w:rPr>
      </w:pPr>
    </w:p>
    <w:p w:rsidR="00206B37" w:rsidRDefault="00206B37" w:rsidP="004A4498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9A">
        <w:rPr>
          <w:rFonts w:ascii="Times New Roman" w:hAnsi="Times New Roman" w:cs="Times New Roman"/>
          <w:sz w:val="28"/>
          <w:szCs w:val="28"/>
        </w:rPr>
        <w:br w:type="page"/>
      </w:r>
      <w:r w:rsidRPr="00FC74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4A4498" w:rsidRDefault="004A4498" w:rsidP="004A4498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F55F6" w:rsidRDefault="000F55F6" w:rsidP="004A4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 Цели и задачи </w:t>
      </w:r>
      <w:r w:rsidR="00692A84">
        <w:rPr>
          <w:rFonts w:ascii="Times New Roman" w:hAnsi="Times New Roman" w:cs="Times New Roman"/>
          <w:b/>
          <w:bCs/>
          <w:sz w:val="28"/>
          <w:szCs w:val="28"/>
        </w:rPr>
        <w:t>практической подготовки в форме производственной практики</w:t>
      </w:r>
    </w:p>
    <w:p w:rsidR="004A4498" w:rsidRPr="00FC74AC" w:rsidRDefault="004A4498" w:rsidP="004A4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6B37" w:rsidRDefault="00692A84" w:rsidP="004A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Прак</w:t>
      </w:r>
      <w:r>
        <w:rPr>
          <w:rFonts w:ascii="Times New Roman" w:hAnsi="Times New Roman" w:cs="Times New Roman"/>
          <w:sz w:val="28"/>
          <w:szCs w:val="28"/>
        </w:rPr>
        <w:t>тическая подготовка</w:t>
      </w:r>
      <w:r w:rsidR="00206B37" w:rsidRPr="009F6F9A">
        <w:rPr>
          <w:rFonts w:ascii="Times New Roman" w:hAnsi="Times New Roman" w:cs="Times New Roman"/>
          <w:sz w:val="28"/>
          <w:szCs w:val="28"/>
        </w:rPr>
        <w:t xml:space="preserve"> студентов по направлению </w:t>
      </w:r>
      <w:r w:rsidR="004A4498">
        <w:rPr>
          <w:rFonts w:ascii="Times New Roman" w:eastAsia="Courier New" w:hAnsi="Times New Roman" w:cs="Times New Roman"/>
          <w:sz w:val="28"/>
          <w:szCs w:val="24"/>
          <w:lang w:bidi="ru-RU"/>
        </w:rPr>
        <w:t>44.03.01</w:t>
      </w:r>
      <w:r w:rsidR="007D3743" w:rsidRPr="007D3743">
        <w:rPr>
          <w:rFonts w:ascii="Times New Roman" w:eastAsia="Courier New" w:hAnsi="Times New Roman" w:cs="Times New Roman"/>
          <w:sz w:val="28"/>
          <w:szCs w:val="24"/>
          <w:lang w:bidi="ru-RU"/>
        </w:rPr>
        <w:t xml:space="preserve"> </w:t>
      </w:r>
      <w:r w:rsidR="00206B37" w:rsidRPr="009F6F9A">
        <w:rPr>
          <w:rFonts w:ascii="Times New Roman" w:hAnsi="Times New Roman" w:cs="Times New Roman"/>
          <w:sz w:val="28"/>
          <w:szCs w:val="28"/>
        </w:rPr>
        <w:t xml:space="preserve">Педагогическое образование </w:t>
      </w:r>
      <w:r w:rsidR="007D3743" w:rsidRPr="007D3743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бакалавриата), направленность (профиль)</w:t>
      </w:r>
      <w:r w:rsidR="007D3743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программы:</w:t>
      </w:r>
      <w:r w:rsidR="007D3743" w:rsidRPr="007D3743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«</w:t>
      </w:r>
      <w:r w:rsidR="007D3743">
        <w:rPr>
          <w:rFonts w:ascii="Times New Roman" w:hAnsi="Times New Roman" w:cs="Times New Roman"/>
          <w:sz w:val="28"/>
          <w:szCs w:val="28"/>
        </w:rPr>
        <w:t>Профессиональн</w:t>
      </w:r>
      <w:r w:rsidR="007D3743" w:rsidRPr="007D3743">
        <w:rPr>
          <w:rFonts w:ascii="Times New Roman" w:hAnsi="Times New Roman" w:cs="Times New Roman"/>
          <w:sz w:val="28"/>
          <w:szCs w:val="28"/>
        </w:rPr>
        <w:t>ое образование</w:t>
      </w:r>
      <w:r w:rsidR="007D3743" w:rsidRPr="007D3743">
        <w:rPr>
          <w:rFonts w:ascii="Times New Roman" w:eastAsia="Courier New" w:hAnsi="Times New Roman" w:cs="Times New Roman"/>
          <w:sz w:val="28"/>
          <w:szCs w:val="28"/>
          <w:lang w:bidi="ru-RU"/>
        </w:rPr>
        <w:t>»</w:t>
      </w:r>
      <w:r w:rsidR="004A4498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206B37" w:rsidRPr="009F6F9A">
        <w:rPr>
          <w:rFonts w:ascii="Times New Roman" w:hAnsi="Times New Roman" w:cs="Times New Roman"/>
          <w:sz w:val="28"/>
          <w:szCs w:val="28"/>
        </w:rPr>
        <w:t>проводится в соответствии с ФГОС ВО, графиком уче</w:t>
      </w:r>
      <w:r w:rsidR="007D3743">
        <w:rPr>
          <w:rFonts w:ascii="Times New Roman" w:hAnsi="Times New Roman" w:cs="Times New Roman"/>
          <w:sz w:val="28"/>
          <w:szCs w:val="28"/>
        </w:rPr>
        <w:t>бного процесса, учебным планом.</w:t>
      </w:r>
      <w:r w:rsidR="00206B37" w:rsidRPr="009F6F9A">
        <w:rPr>
          <w:rFonts w:ascii="Times New Roman" w:hAnsi="Times New Roman" w:cs="Times New Roman"/>
          <w:sz w:val="28"/>
          <w:szCs w:val="28"/>
        </w:rPr>
        <w:t xml:space="preserve"> П</w:t>
      </w:r>
      <w:r w:rsidR="007D3743">
        <w:rPr>
          <w:rFonts w:ascii="Times New Roman" w:hAnsi="Times New Roman" w:cs="Times New Roman"/>
          <w:sz w:val="28"/>
          <w:szCs w:val="28"/>
        </w:rPr>
        <w:t>роизводственная практика (п</w:t>
      </w:r>
      <w:r w:rsidR="00206B37" w:rsidRPr="009F6F9A">
        <w:rPr>
          <w:rFonts w:ascii="Times New Roman" w:hAnsi="Times New Roman" w:cs="Times New Roman"/>
          <w:sz w:val="28"/>
          <w:szCs w:val="28"/>
        </w:rPr>
        <w:t>рактика по получению профессиональных умений и опыта профессиональной деятельности</w:t>
      </w:r>
      <w:r w:rsidR="007D3743">
        <w:rPr>
          <w:rFonts w:ascii="Times New Roman" w:hAnsi="Times New Roman" w:cs="Times New Roman"/>
          <w:sz w:val="28"/>
          <w:szCs w:val="28"/>
        </w:rPr>
        <w:t>)</w:t>
      </w:r>
      <w:r w:rsidR="004A4498">
        <w:rPr>
          <w:rFonts w:ascii="Times New Roman" w:hAnsi="Times New Roman" w:cs="Times New Roman"/>
          <w:sz w:val="28"/>
          <w:szCs w:val="28"/>
        </w:rPr>
        <w:t xml:space="preserve"> </w:t>
      </w:r>
      <w:r w:rsidR="00206B37" w:rsidRPr="009F6F9A">
        <w:rPr>
          <w:rFonts w:ascii="Times New Roman" w:hAnsi="Times New Roman" w:cs="Times New Roman"/>
          <w:sz w:val="28"/>
          <w:szCs w:val="28"/>
        </w:rPr>
        <w:t>является обязательной и представляет особый вид учебных занятий, непосредственно ори</w:t>
      </w:r>
      <w:r w:rsidR="007D3743">
        <w:rPr>
          <w:rFonts w:ascii="Times New Roman" w:hAnsi="Times New Roman" w:cs="Times New Roman"/>
          <w:sz w:val="28"/>
          <w:szCs w:val="28"/>
        </w:rPr>
        <w:t>ентированных на профессионально-</w:t>
      </w:r>
      <w:r w:rsidR="00206B37" w:rsidRPr="009F6F9A">
        <w:rPr>
          <w:rFonts w:ascii="Times New Roman" w:hAnsi="Times New Roman" w:cs="Times New Roman"/>
          <w:sz w:val="28"/>
          <w:szCs w:val="28"/>
        </w:rPr>
        <w:t>практическую подготовку обучающихся.</w:t>
      </w:r>
    </w:p>
    <w:p w:rsidR="0037525E" w:rsidRPr="0037525E" w:rsidRDefault="0037525E" w:rsidP="003752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525E">
        <w:rPr>
          <w:rFonts w:ascii="Times New Roman" w:hAnsi="Times New Roman" w:cs="Times New Roman"/>
          <w:color w:val="000000"/>
          <w:sz w:val="28"/>
          <w:szCs w:val="28"/>
        </w:rPr>
        <w:t>Раздел образовательной программы «Практика»</w:t>
      </w:r>
      <w:r w:rsidRPr="0037525E">
        <w:rPr>
          <w:rFonts w:ascii="Times New Roman" w:hAnsi="Times New Roman" w:cs="Times New Roman"/>
          <w:sz w:val="28"/>
          <w:szCs w:val="28"/>
        </w:rPr>
        <w:t xml:space="preserve"> </w:t>
      </w:r>
      <w:r w:rsidRPr="0037525E"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«Профессиональное образование». </w:t>
      </w:r>
    </w:p>
    <w:p w:rsidR="0037525E" w:rsidRPr="0037525E" w:rsidRDefault="0037525E" w:rsidP="0037525E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7525E">
        <w:rPr>
          <w:rFonts w:ascii="Times New Roman" w:hAnsi="Times New Roman" w:cs="Times New Roman"/>
          <w:color w:val="000000"/>
          <w:sz w:val="28"/>
          <w:szCs w:val="28"/>
        </w:rPr>
        <w:t>Методические указания составлены</w:t>
      </w:r>
      <w:r w:rsidRPr="003752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525E"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37525E" w:rsidRPr="0037525E" w:rsidRDefault="0037525E" w:rsidP="0037525E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5E">
        <w:rPr>
          <w:rFonts w:ascii="Times New Roman" w:hAnsi="Times New Roman" w:cs="Times New Roman"/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37525E" w:rsidRPr="0037525E" w:rsidRDefault="0037525E" w:rsidP="0037525E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5E">
        <w:rPr>
          <w:rFonts w:ascii="Times New Roman" w:hAnsi="Times New Roman" w:cs="Times New Roman"/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37525E" w:rsidRPr="0037525E" w:rsidRDefault="0037525E" w:rsidP="0037525E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5E">
        <w:rPr>
          <w:rFonts w:ascii="Times New Roman" w:hAnsi="Times New Roman" w:cs="Times New Roman"/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37525E" w:rsidRPr="0037525E" w:rsidRDefault="0037525E" w:rsidP="0037525E">
      <w:pPr>
        <w:keepNext/>
        <w:keepLines/>
        <w:numPr>
          <w:ilvl w:val="0"/>
          <w:numId w:val="28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7525E">
        <w:rPr>
          <w:rFonts w:ascii="Times New Roman" w:hAnsi="Times New Roman" w:cs="Times New Roman"/>
          <w:bCs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</w:t>
      </w:r>
      <w:r w:rsidRPr="00692A8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37525E">
        <w:rPr>
          <w:rFonts w:ascii="Times New Roman" w:hAnsi="Times New Roman" w:cs="Times New Roman"/>
          <w:bCs/>
          <w:sz w:val="28"/>
          <w:szCs w:val="28"/>
        </w:rPr>
        <w:t xml:space="preserve">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  </w:t>
      </w:r>
    </w:p>
    <w:p w:rsidR="0037525E" w:rsidRPr="009F6F9A" w:rsidRDefault="0037525E" w:rsidP="00375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37" w:rsidRPr="009F6F9A" w:rsidRDefault="00692A84" w:rsidP="004A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подготовка в форме производственной практики</w:t>
      </w:r>
      <w:r w:rsidRPr="00CF3378">
        <w:rPr>
          <w:rFonts w:ascii="Times New Roman" w:hAnsi="Times New Roman" w:cs="Times New Roman"/>
          <w:sz w:val="28"/>
          <w:szCs w:val="28"/>
        </w:rPr>
        <w:t xml:space="preserve"> (практика по получению профессиональных умений и опыта профессиональной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(далее производственная практика)</w:t>
      </w:r>
      <w:r w:rsidR="00206B37" w:rsidRPr="009F6F9A">
        <w:rPr>
          <w:rFonts w:ascii="Times New Roman" w:hAnsi="Times New Roman" w:cs="Times New Roman"/>
          <w:sz w:val="28"/>
          <w:szCs w:val="28"/>
        </w:rPr>
        <w:t xml:space="preserve"> – это вид учебной работы, направленный на </w:t>
      </w:r>
      <w:r w:rsidR="00206B37" w:rsidRPr="009F6F9A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подготовки в форме </w:t>
      </w:r>
      <w:r w:rsidRPr="00CF3378">
        <w:rPr>
          <w:rFonts w:ascii="Times New Roman" w:hAnsi="Times New Roman" w:cs="Times New Roman"/>
          <w:sz w:val="28"/>
          <w:szCs w:val="28"/>
        </w:rPr>
        <w:t xml:space="preserve">производственной практики (практики </w:t>
      </w:r>
      <w:r w:rsidRPr="00AE6F5C">
        <w:rPr>
          <w:rFonts w:ascii="Times New Roman" w:hAnsi="Times New Roman" w:cs="Times New Roman"/>
          <w:sz w:val="28"/>
          <w:szCs w:val="28"/>
        </w:rPr>
        <w:t xml:space="preserve">по </w:t>
      </w:r>
      <w:r w:rsidRPr="00CF3378">
        <w:rPr>
          <w:rFonts w:ascii="Times New Roman" w:hAnsi="Times New Roman" w:cs="Times New Roman"/>
          <w:sz w:val="28"/>
          <w:szCs w:val="28"/>
        </w:rPr>
        <w:t>получению профессиональных умений и опыта профессиональной деятельности)</w:t>
      </w:r>
      <w:r w:rsidR="00206B37" w:rsidRPr="009F6F9A">
        <w:rPr>
          <w:rFonts w:ascii="Times New Roman" w:hAnsi="Times New Roman" w:cs="Times New Roman"/>
          <w:sz w:val="28"/>
          <w:szCs w:val="28"/>
        </w:rPr>
        <w:t xml:space="preserve"> происходит закрепление знаний по естественнонаучным и педагогическим дисциплинам, изучаемым в соответствии с учебным планом по направлению </w:t>
      </w:r>
      <w:r w:rsidR="006D0045" w:rsidRPr="006D0045">
        <w:rPr>
          <w:rFonts w:ascii="Times New Roman" w:hAnsi="Times New Roman" w:cs="Times New Roman"/>
          <w:sz w:val="28"/>
          <w:szCs w:val="28"/>
        </w:rPr>
        <w:t xml:space="preserve">44.03.01 </w:t>
      </w:r>
      <w:r w:rsidR="00206B37" w:rsidRPr="009F6F9A">
        <w:rPr>
          <w:rFonts w:ascii="Times New Roman" w:hAnsi="Times New Roman" w:cs="Times New Roman"/>
          <w:sz w:val="28"/>
          <w:szCs w:val="28"/>
        </w:rPr>
        <w:t>Педагогическое образование, вырабатывают</w:t>
      </w:r>
      <w:r w:rsidR="004A4498">
        <w:rPr>
          <w:rFonts w:ascii="Times New Roman" w:hAnsi="Times New Roman" w:cs="Times New Roman"/>
          <w:sz w:val="28"/>
          <w:szCs w:val="28"/>
        </w:rPr>
        <w:t>ся практические навыки, способствующие</w:t>
      </w:r>
      <w:r w:rsidR="00206B37" w:rsidRPr="009F6F9A">
        <w:rPr>
          <w:rFonts w:ascii="Times New Roman" w:hAnsi="Times New Roman" w:cs="Times New Roman"/>
          <w:sz w:val="28"/>
          <w:szCs w:val="28"/>
        </w:rPr>
        <w:t xml:space="preserve"> комплексному формированию общекультурных и профессиональных компетенций студентов.</w:t>
      </w:r>
    </w:p>
    <w:p w:rsidR="00206B37" w:rsidRPr="009F6F9A" w:rsidRDefault="00206B37" w:rsidP="006D004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9A">
        <w:rPr>
          <w:rFonts w:ascii="Times New Roman" w:hAnsi="Times New Roman" w:cs="Times New Roman"/>
          <w:i/>
          <w:iCs/>
          <w:sz w:val="28"/>
          <w:szCs w:val="28"/>
        </w:rPr>
        <w:t xml:space="preserve">Целью </w:t>
      </w:r>
      <w:r w:rsidR="00692A84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692A84" w:rsidRPr="00CF3378">
        <w:rPr>
          <w:rFonts w:ascii="Times New Roman" w:hAnsi="Times New Roman" w:cs="Times New Roman"/>
          <w:i/>
          <w:iCs/>
          <w:sz w:val="28"/>
          <w:szCs w:val="28"/>
        </w:rPr>
        <w:t>производственной практики</w:t>
      </w:r>
      <w:r w:rsidR="004A4498" w:rsidRPr="004A4498">
        <w:rPr>
          <w:rFonts w:ascii="Times New Roman" w:hAnsi="Times New Roman" w:cs="Times New Roman"/>
          <w:sz w:val="28"/>
          <w:szCs w:val="28"/>
        </w:rPr>
        <w:t xml:space="preserve"> </w:t>
      </w:r>
      <w:r w:rsidRPr="004A4498">
        <w:rPr>
          <w:rFonts w:ascii="Times New Roman" w:hAnsi="Times New Roman" w:cs="Times New Roman"/>
          <w:iCs/>
          <w:sz w:val="28"/>
          <w:szCs w:val="28"/>
        </w:rPr>
        <w:t>является</w:t>
      </w:r>
      <w:r w:rsidRPr="009F6F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0045" w:rsidRPr="006D0045">
        <w:rPr>
          <w:rFonts w:ascii="Times New Roman" w:hAnsi="Times New Roman" w:cs="Times New Roman"/>
          <w:sz w:val="28"/>
          <w:szCs w:val="28"/>
        </w:rPr>
        <w:t>обеспечение психолого-педагогической и личностной готовности студентов к решению задач воспитания подрастающего поколения и содействию формирования личности на основе присущей российс</w:t>
      </w:r>
      <w:r w:rsidR="006D0045">
        <w:rPr>
          <w:rFonts w:ascii="Times New Roman" w:hAnsi="Times New Roman" w:cs="Times New Roman"/>
          <w:sz w:val="28"/>
          <w:szCs w:val="28"/>
        </w:rPr>
        <w:t xml:space="preserve">кому обществу системы ценностей; </w:t>
      </w:r>
      <w:r w:rsidRPr="009F6F9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6D0045">
        <w:rPr>
          <w:rFonts w:ascii="Times New Roman" w:hAnsi="Times New Roman" w:cs="Times New Roman"/>
          <w:sz w:val="28"/>
          <w:szCs w:val="28"/>
        </w:rPr>
        <w:t>студентами</w:t>
      </w:r>
      <w:r w:rsidRPr="009F6F9A">
        <w:rPr>
          <w:rFonts w:ascii="Times New Roman" w:hAnsi="Times New Roman" w:cs="Times New Roman"/>
          <w:sz w:val="28"/>
          <w:szCs w:val="28"/>
        </w:rPr>
        <w:t xml:space="preserve"> навыков и умений применительно к </w:t>
      </w:r>
      <w:r>
        <w:rPr>
          <w:rFonts w:ascii="Times New Roman" w:hAnsi="Times New Roman" w:cs="Times New Roman"/>
          <w:sz w:val="28"/>
          <w:szCs w:val="28"/>
        </w:rPr>
        <w:t>профессиональн</w:t>
      </w:r>
      <w:r w:rsidRPr="009F6F9A">
        <w:rPr>
          <w:rFonts w:ascii="Times New Roman" w:hAnsi="Times New Roman" w:cs="Times New Roman"/>
          <w:sz w:val="28"/>
          <w:szCs w:val="28"/>
        </w:rPr>
        <w:t xml:space="preserve">ой деятельности; изучение </w:t>
      </w:r>
      <w:r w:rsidR="006D0045">
        <w:rPr>
          <w:rFonts w:ascii="Times New Roman" w:hAnsi="Times New Roman" w:cs="Times New Roman"/>
          <w:sz w:val="28"/>
          <w:szCs w:val="28"/>
        </w:rPr>
        <w:t>методик сбора и обработки</w:t>
      </w:r>
      <w:r w:rsidR="004A4498">
        <w:rPr>
          <w:rFonts w:ascii="Times New Roman" w:hAnsi="Times New Roman" w:cs="Times New Roman"/>
          <w:sz w:val="28"/>
          <w:szCs w:val="28"/>
        </w:rPr>
        <w:t xml:space="preserve"> </w:t>
      </w:r>
      <w:r w:rsidR="006D0045">
        <w:rPr>
          <w:rFonts w:ascii="Times New Roman" w:hAnsi="Times New Roman" w:cs="Times New Roman"/>
          <w:sz w:val="28"/>
          <w:szCs w:val="28"/>
        </w:rPr>
        <w:t>информации.</w:t>
      </w:r>
    </w:p>
    <w:p w:rsidR="00206B37" w:rsidRPr="009F6F9A" w:rsidRDefault="00206B37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6F9A">
        <w:rPr>
          <w:rFonts w:ascii="Times New Roman" w:hAnsi="Times New Roman" w:cs="Times New Roman"/>
          <w:i/>
          <w:iCs/>
          <w:sz w:val="28"/>
          <w:szCs w:val="28"/>
        </w:rPr>
        <w:t xml:space="preserve">К задачам </w:t>
      </w:r>
      <w:r w:rsidR="00692A84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692A84" w:rsidRPr="00CF3378">
        <w:rPr>
          <w:rFonts w:ascii="Times New Roman" w:hAnsi="Times New Roman" w:cs="Times New Roman"/>
          <w:i/>
          <w:iCs/>
          <w:sz w:val="28"/>
          <w:szCs w:val="28"/>
        </w:rPr>
        <w:t>производственной практики</w:t>
      </w:r>
      <w:r w:rsidRPr="009F6F9A">
        <w:rPr>
          <w:rFonts w:ascii="Times New Roman" w:hAnsi="Times New Roman" w:cs="Times New Roman"/>
          <w:i/>
          <w:iCs/>
          <w:sz w:val="28"/>
          <w:szCs w:val="28"/>
        </w:rPr>
        <w:t xml:space="preserve"> относятся:</w:t>
      </w:r>
    </w:p>
    <w:p w:rsidR="00FC74AC" w:rsidRPr="00FC74AC" w:rsidRDefault="00FC74AC" w:rsidP="00FC74A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AC">
        <w:rPr>
          <w:rFonts w:ascii="Times New Roman" w:hAnsi="Times New Roman" w:cs="Times New Roman"/>
          <w:sz w:val="28"/>
          <w:szCs w:val="28"/>
        </w:rPr>
        <w:t>углубление и закрепление теоретических знаний, а также применение этих знаний в практической профессиональной деятельности;</w:t>
      </w:r>
    </w:p>
    <w:p w:rsidR="00FC74AC" w:rsidRDefault="00FC74AC" w:rsidP="00FC74A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 специфике профессии и овладение</w:t>
      </w:r>
      <w:r w:rsidRPr="00EC60D4">
        <w:rPr>
          <w:rFonts w:ascii="Times New Roman" w:hAnsi="Times New Roman" w:cs="Times New Roman"/>
          <w:sz w:val="28"/>
          <w:szCs w:val="28"/>
        </w:rPr>
        <w:t xml:space="preserve"> профессиональными навыками; </w:t>
      </w:r>
    </w:p>
    <w:p w:rsidR="00206B37" w:rsidRPr="004A4498" w:rsidRDefault="004A4498" w:rsidP="00FC74A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студентов</w:t>
      </w:r>
      <w:r w:rsidR="00206B37" w:rsidRPr="00EC60D4">
        <w:rPr>
          <w:rFonts w:ascii="Times New Roman" w:hAnsi="Times New Roman" w:cs="Times New Roman"/>
          <w:sz w:val="28"/>
          <w:szCs w:val="28"/>
        </w:rPr>
        <w:t xml:space="preserve"> </w:t>
      </w:r>
      <w:r w:rsidRPr="004A4498">
        <w:rPr>
          <w:rFonts w:ascii="Times New Roman" w:hAnsi="Times New Roman" w:cs="Times New Roman"/>
          <w:spacing w:val="-2"/>
          <w:sz w:val="28"/>
          <w:szCs w:val="28"/>
        </w:rPr>
        <w:t>с воспитательной системой образовательной организации</w:t>
      </w:r>
      <w:r w:rsidR="00206B37" w:rsidRPr="004A4498">
        <w:rPr>
          <w:rFonts w:ascii="Times New Roman" w:hAnsi="Times New Roman" w:cs="Times New Roman"/>
          <w:sz w:val="28"/>
          <w:szCs w:val="28"/>
        </w:rPr>
        <w:t>, в которой студент проходит практику;</w:t>
      </w:r>
    </w:p>
    <w:p w:rsidR="00206B37" w:rsidRPr="00EC60D4" w:rsidRDefault="00FC74AC" w:rsidP="00FC74A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студентов к осознанному и углубленному изучению</w:t>
      </w:r>
      <w:r w:rsidR="00206B37" w:rsidRPr="00EC60D4">
        <w:rPr>
          <w:rFonts w:ascii="Times New Roman" w:hAnsi="Times New Roman" w:cs="Times New Roman"/>
          <w:sz w:val="28"/>
          <w:szCs w:val="28"/>
        </w:rPr>
        <w:t xml:space="preserve"> специальных дисциплин по</w:t>
      </w:r>
      <w:r w:rsidR="00206B37">
        <w:rPr>
          <w:rFonts w:ascii="Times New Roman" w:hAnsi="Times New Roman" w:cs="Times New Roman"/>
          <w:sz w:val="28"/>
          <w:szCs w:val="28"/>
        </w:rPr>
        <w:t xml:space="preserve"> профессиональному образованию</w:t>
      </w:r>
      <w:r w:rsidR="00206B37" w:rsidRPr="00EC60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6B37" w:rsidRPr="00EC60D4" w:rsidRDefault="00FC74AC" w:rsidP="00FC74A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организацией и</w:t>
      </w:r>
      <w:r w:rsidR="00206B37" w:rsidRPr="00EC60D4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206B37">
        <w:rPr>
          <w:rFonts w:ascii="Times New Roman" w:hAnsi="Times New Roman" w:cs="Times New Roman"/>
          <w:sz w:val="28"/>
          <w:szCs w:val="28"/>
        </w:rPr>
        <w:t>ами</w:t>
      </w:r>
      <w:r w:rsidR="004A4498">
        <w:rPr>
          <w:rFonts w:ascii="Times New Roman" w:hAnsi="Times New Roman" w:cs="Times New Roman"/>
          <w:sz w:val="28"/>
          <w:szCs w:val="28"/>
        </w:rPr>
        <w:t xml:space="preserve"> воспитательной </w:t>
      </w:r>
      <w:r w:rsidR="00206B37">
        <w:rPr>
          <w:rFonts w:ascii="Times New Roman" w:hAnsi="Times New Roman" w:cs="Times New Roman"/>
          <w:sz w:val="28"/>
          <w:szCs w:val="28"/>
        </w:rPr>
        <w:t>работы</w:t>
      </w:r>
      <w:r w:rsidR="004A4498">
        <w:rPr>
          <w:rFonts w:ascii="Times New Roman" w:hAnsi="Times New Roman" w:cs="Times New Roman"/>
          <w:sz w:val="28"/>
          <w:szCs w:val="28"/>
        </w:rPr>
        <w:t xml:space="preserve"> </w:t>
      </w:r>
      <w:r w:rsidR="00206B37" w:rsidRPr="00EC60D4">
        <w:rPr>
          <w:rFonts w:ascii="Times New Roman" w:hAnsi="Times New Roman" w:cs="Times New Roman"/>
          <w:sz w:val="28"/>
          <w:szCs w:val="28"/>
        </w:rPr>
        <w:t>с</w:t>
      </w:r>
      <w:r w:rsidR="004A4498">
        <w:rPr>
          <w:rFonts w:ascii="Times New Roman" w:hAnsi="Times New Roman" w:cs="Times New Roman"/>
          <w:sz w:val="28"/>
          <w:szCs w:val="28"/>
        </w:rPr>
        <w:t xml:space="preserve"> </w:t>
      </w:r>
      <w:r w:rsidR="00206B37">
        <w:rPr>
          <w:rFonts w:ascii="Times New Roman" w:hAnsi="Times New Roman" w:cs="Times New Roman"/>
          <w:sz w:val="28"/>
          <w:szCs w:val="28"/>
        </w:rPr>
        <w:t>об</w:t>
      </w:r>
      <w:r w:rsidR="00206B37" w:rsidRPr="00EC60D4">
        <w:rPr>
          <w:rFonts w:ascii="Times New Roman" w:hAnsi="Times New Roman" w:cs="Times New Roman"/>
          <w:sz w:val="28"/>
          <w:szCs w:val="28"/>
        </w:rPr>
        <w:t>уча</w:t>
      </w:r>
      <w:r w:rsidR="00206B37">
        <w:rPr>
          <w:rFonts w:ascii="Times New Roman" w:hAnsi="Times New Roman" w:cs="Times New Roman"/>
          <w:sz w:val="28"/>
          <w:szCs w:val="28"/>
        </w:rPr>
        <w:t>ю</w:t>
      </w:r>
      <w:r w:rsidR="00206B37" w:rsidRPr="00EC60D4">
        <w:rPr>
          <w:rFonts w:ascii="Times New Roman" w:hAnsi="Times New Roman" w:cs="Times New Roman"/>
          <w:sz w:val="28"/>
          <w:szCs w:val="28"/>
        </w:rPr>
        <w:t xml:space="preserve">щимися; </w:t>
      </w:r>
    </w:p>
    <w:p w:rsidR="00FC74AC" w:rsidRPr="00FC74AC" w:rsidRDefault="00FC74AC" w:rsidP="00FC74A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AC">
        <w:rPr>
          <w:rFonts w:ascii="Times New Roman" w:hAnsi="Times New Roman" w:cs="Times New Roman"/>
          <w:sz w:val="28"/>
          <w:szCs w:val="28"/>
        </w:rPr>
        <w:t xml:space="preserve">практическое овладение современными педагогическими технологиями организации и проведения различных </w:t>
      </w:r>
      <w:r w:rsidR="004A4498">
        <w:rPr>
          <w:rFonts w:ascii="Times New Roman" w:hAnsi="Times New Roman" w:cs="Times New Roman"/>
          <w:sz w:val="28"/>
          <w:szCs w:val="28"/>
        </w:rPr>
        <w:t>воспитательных мероприятий;</w:t>
      </w:r>
    </w:p>
    <w:p w:rsidR="00206B37" w:rsidRPr="00EC60D4" w:rsidRDefault="00206B37" w:rsidP="00FC74A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ответствен</w:t>
      </w:r>
      <w:r w:rsidRPr="00EC60D4">
        <w:rPr>
          <w:rFonts w:ascii="Times New Roman" w:hAnsi="Times New Roman" w:cs="Times New Roman"/>
          <w:sz w:val="28"/>
          <w:szCs w:val="28"/>
        </w:rPr>
        <w:t>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будущей профессии</w:t>
      </w:r>
      <w:r w:rsidRPr="00EC60D4">
        <w:rPr>
          <w:rFonts w:ascii="Times New Roman" w:hAnsi="Times New Roman" w:cs="Times New Roman"/>
          <w:sz w:val="28"/>
          <w:szCs w:val="28"/>
        </w:rPr>
        <w:t>;</w:t>
      </w:r>
    </w:p>
    <w:p w:rsidR="00FC74AC" w:rsidRPr="00FC74AC" w:rsidRDefault="00FC74AC" w:rsidP="00FC74A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AC">
        <w:rPr>
          <w:rFonts w:ascii="Times New Roman" w:hAnsi="Times New Roman" w:cs="Times New Roman"/>
          <w:sz w:val="28"/>
          <w:szCs w:val="28"/>
        </w:rPr>
        <w:t xml:space="preserve">овладение методикой организации воспитательной работы с </w:t>
      </w:r>
      <w:r w:rsidR="004A4498">
        <w:rPr>
          <w:rFonts w:ascii="Times New Roman" w:hAnsi="Times New Roman" w:cs="Times New Roman"/>
          <w:sz w:val="28"/>
          <w:szCs w:val="28"/>
        </w:rPr>
        <w:t>обучающимися</w:t>
      </w:r>
      <w:r w:rsidRPr="00FC74AC">
        <w:rPr>
          <w:rFonts w:ascii="Times New Roman" w:hAnsi="Times New Roman" w:cs="Times New Roman"/>
          <w:sz w:val="28"/>
          <w:szCs w:val="28"/>
        </w:rPr>
        <w:t xml:space="preserve"> с уч</w:t>
      </w:r>
      <w:r w:rsidR="004A4498">
        <w:rPr>
          <w:rFonts w:ascii="Times New Roman" w:hAnsi="Times New Roman" w:cs="Times New Roman"/>
          <w:sz w:val="28"/>
          <w:szCs w:val="28"/>
        </w:rPr>
        <w:t>ё</w:t>
      </w:r>
      <w:r w:rsidRPr="00FC74AC">
        <w:rPr>
          <w:rFonts w:ascii="Times New Roman" w:hAnsi="Times New Roman" w:cs="Times New Roman"/>
          <w:sz w:val="28"/>
          <w:szCs w:val="28"/>
        </w:rPr>
        <w:t xml:space="preserve">том их возрастных и индивидуальных особенностей, в том числе с </w:t>
      </w:r>
      <w:r w:rsidR="004A4498">
        <w:rPr>
          <w:rFonts w:ascii="Times New Roman" w:hAnsi="Times New Roman" w:cs="Times New Roman"/>
          <w:sz w:val="28"/>
          <w:szCs w:val="28"/>
        </w:rPr>
        <w:t>лицами</w:t>
      </w:r>
      <w:r w:rsidRPr="00FC74AC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FC74AC" w:rsidRPr="00FC74AC" w:rsidRDefault="00FC74AC" w:rsidP="00FC74A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AC">
        <w:rPr>
          <w:rFonts w:ascii="Times New Roman" w:hAnsi="Times New Roman" w:cs="Times New Roman"/>
          <w:sz w:val="28"/>
          <w:szCs w:val="28"/>
        </w:rPr>
        <w:t>развитие умений самостоятельно выявлять, анализировать и разрешать проблемные педагогические ситуации;</w:t>
      </w:r>
    </w:p>
    <w:p w:rsidR="00FC74AC" w:rsidRPr="00FC74AC" w:rsidRDefault="00FC74AC" w:rsidP="00FC74A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AC">
        <w:rPr>
          <w:rFonts w:ascii="Times New Roman" w:hAnsi="Times New Roman" w:cs="Times New Roman"/>
          <w:sz w:val="28"/>
          <w:szCs w:val="28"/>
        </w:rPr>
        <w:t>развитие аналитико-рефлексивных, коммуникативных, организаторских, проектных, диагностических и прикладных умений.</w:t>
      </w:r>
    </w:p>
    <w:p w:rsidR="00206B37" w:rsidRPr="009F6F9A" w:rsidRDefault="00206B37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iCs/>
          <w:sz w:val="28"/>
          <w:szCs w:val="28"/>
        </w:rPr>
      </w:pPr>
    </w:p>
    <w:p w:rsidR="00206B37" w:rsidRPr="00FC74AC" w:rsidRDefault="000F55F6" w:rsidP="009C5CA0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FC74AC" w:rsidRPr="00FC74AC">
        <w:rPr>
          <w:rFonts w:ascii="Times New Roman" w:hAnsi="Times New Roman"/>
          <w:b/>
          <w:bCs/>
          <w:sz w:val="28"/>
          <w:szCs w:val="28"/>
        </w:rPr>
        <w:t>2</w:t>
      </w:r>
      <w:r w:rsidR="00206B37" w:rsidRPr="00FC74AC">
        <w:rPr>
          <w:rFonts w:ascii="Times New Roman" w:hAnsi="Times New Roman"/>
          <w:b/>
          <w:bCs/>
          <w:sz w:val="28"/>
          <w:szCs w:val="28"/>
        </w:rPr>
        <w:t xml:space="preserve"> Формы и способы проведения </w:t>
      </w:r>
      <w:r w:rsidR="00692A84" w:rsidRPr="00692A84">
        <w:rPr>
          <w:rFonts w:ascii="Times New Roman" w:hAnsi="Times New Roman"/>
          <w:b/>
          <w:bCs/>
          <w:sz w:val="28"/>
          <w:szCs w:val="28"/>
        </w:rPr>
        <w:t>практической подготовки обучающихся в форме производственной практики</w:t>
      </w:r>
    </w:p>
    <w:p w:rsidR="00206B37" w:rsidRPr="009F6F9A" w:rsidRDefault="00206B37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B37" w:rsidRPr="009F6F9A" w:rsidRDefault="00206B37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9A">
        <w:rPr>
          <w:rFonts w:ascii="Times New Roman" w:hAnsi="Times New Roman" w:cs="Times New Roman"/>
          <w:sz w:val="28"/>
          <w:szCs w:val="28"/>
        </w:rPr>
        <w:t xml:space="preserve">Согласно Учебному плану направления подготовки 44.03.01 Педагогическое образование </w:t>
      </w:r>
      <w:r w:rsidR="00FC74AC" w:rsidRPr="00FC74AC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9C5CA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Pr="009F6F9A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="00FC74AC" w:rsidRPr="00FC74AC">
        <w:rPr>
          <w:rFonts w:ascii="Times New Roman" w:hAnsi="Times New Roman" w:cs="Times New Roman"/>
          <w:sz w:val="28"/>
          <w:szCs w:val="28"/>
        </w:rPr>
        <w:lastRenderedPageBreak/>
        <w:t>(практики по</w:t>
      </w:r>
      <w:r w:rsidR="009C5CA0">
        <w:rPr>
          <w:rFonts w:ascii="Times New Roman" w:hAnsi="Times New Roman" w:cs="Times New Roman"/>
          <w:sz w:val="28"/>
          <w:szCs w:val="28"/>
        </w:rPr>
        <w:t xml:space="preserve"> </w:t>
      </w:r>
      <w:r w:rsidR="00FC74AC" w:rsidRPr="00FC74AC">
        <w:rPr>
          <w:rFonts w:ascii="Times New Roman" w:hAnsi="Times New Roman" w:cs="Times New Roman"/>
          <w:sz w:val="28"/>
          <w:szCs w:val="28"/>
        </w:rPr>
        <w:t>получению профессиональных умений и опыта профессиональной деятельности)</w:t>
      </w:r>
      <w:r w:rsidR="009C5CA0">
        <w:rPr>
          <w:rFonts w:ascii="Times New Roman" w:hAnsi="Times New Roman" w:cs="Times New Roman"/>
          <w:sz w:val="28"/>
          <w:szCs w:val="28"/>
        </w:rPr>
        <w:t xml:space="preserve"> </w:t>
      </w:r>
      <w:r w:rsidRPr="009F6F9A">
        <w:rPr>
          <w:rFonts w:ascii="Times New Roman" w:hAnsi="Times New Roman" w:cs="Times New Roman"/>
          <w:sz w:val="28"/>
          <w:szCs w:val="28"/>
        </w:rPr>
        <w:t>проводится пут</w:t>
      </w:r>
      <w:r w:rsidR="009C5CA0">
        <w:rPr>
          <w:rFonts w:ascii="Times New Roman" w:hAnsi="Times New Roman" w:cs="Times New Roman"/>
          <w:sz w:val="28"/>
          <w:szCs w:val="28"/>
        </w:rPr>
        <w:t>ё</w:t>
      </w:r>
      <w:r w:rsidRPr="009F6F9A">
        <w:rPr>
          <w:rFonts w:ascii="Times New Roman" w:hAnsi="Times New Roman" w:cs="Times New Roman"/>
          <w:sz w:val="28"/>
          <w:szCs w:val="28"/>
        </w:rPr>
        <w:t xml:space="preserve">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</w:t>
      </w:r>
      <w:r w:rsidR="00FC74AC" w:rsidRPr="00FC74AC">
        <w:rPr>
          <w:rFonts w:ascii="Times New Roman" w:hAnsi="Times New Roman" w:cs="Times New Roman"/>
          <w:sz w:val="28"/>
          <w:szCs w:val="28"/>
        </w:rPr>
        <w:t>(практики по</w:t>
      </w:r>
      <w:r w:rsidR="009C5CA0">
        <w:rPr>
          <w:rFonts w:ascii="Times New Roman" w:hAnsi="Times New Roman" w:cs="Times New Roman"/>
          <w:sz w:val="28"/>
          <w:szCs w:val="28"/>
        </w:rPr>
        <w:t xml:space="preserve"> </w:t>
      </w:r>
      <w:r w:rsidR="00FC74AC" w:rsidRPr="00FC74AC">
        <w:rPr>
          <w:rFonts w:ascii="Times New Roman" w:hAnsi="Times New Roman" w:cs="Times New Roman"/>
          <w:sz w:val="28"/>
          <w:szCs w:val="28"/>
        </w:rPr>
        <w:t>получению профессиональных умений и опыта профессиональной деятельности)</w:t>
      </w:r>
      <w:r w:rsidR="009C5CA0">
        <w:rPr>
          <w:rFonts w:ascii="Times New Roman" w:hAnsi="Times New Roman" w:cs="Times New Roman"/>
          <w:sz w:val="28"/>
          <w:szCs w:val="28"/>
        </w:rPr>
        <w:t xml:space="preserve"> </w:t>
      </w:r>
      <w:r w:rsidRPr="009F6F9A">
        <w:rPr>
          <w:rFonts w:ascii="Times New Roman" w:hAnsi="Times New Roman" w:cs="Times New Roman"/>
          <w:sz w:val="28"/>
          <w:szCs w:val="28"/>
        </w:rPr>
        <w:t>может быть устан</w:t>
      </w:r>
      <w:r w:rsidR="00FC74AC">
        <w:rPr>
          <w:rFonts w:ascii="Times New Roman" w:hAnsi="Times New Roman" w:cs="Times New Roman"/>
          <w:sz w:val="28"/>
          <w:szCs w:val="28"/>
        </w:rPr>
        <w:t>овлена только в соответствии с и</w:t>
      </w:r>
      <w:r w:rsidRPr="009F6F9A">
        <w:rPr>
          <w:rFonts w:ascii="Times New Roman" w:hAnsi="Times New Roman" w:cs="Times New Roman"/>
          <w:sz w:val="28"/>
          <w:szCs w:val="28"/>
        </w:rPr>
        <w:t>ндивидуальным учебным планом обучающегося.</w:t>
      </w:r>
    </w:p>
    <w:p w:rsidR="00206B37" w:rsidRPr="009F6F9A" w:rsidRDefault="00206B37" w:rsidP="009C5CA0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4AC">
        <w:rPr>
          <w:rFonts w:ascii="Times New Roman" w:hAnsi="Times New Roman"/>
          <w:sz w:val="28"/>
          <w:szCs w:val="28"/>
        </w:rPr>
        <w:t>Производственную практику (</w:t>
      </w:r>
      <w:r w:rsidR="00FC74AC">
        <w:rPr>
          <w:rFonts w:ascii="Times New Roman" w:hAnsi="Times New Roman"/>
          <w:sz w:val="28"/>
          <w:szCs w:val="28"/>
        </w:rPr>
        <w:t>практику</w:t>
      </w:r>
      <w:r w:rsidR="00FC74AC" w:rsidRPr="00FC74AC">
        <w:rPr>
          <w:rFonts w:ascii="Times New Roman" w:hAnsi="Times New Roman"/>
          <w:sz w:val="28"/>
          <w:szCs w:val="28"/>
        </w:rPr>
        <w:t xml:space="preserve"> по</w:t>
      </w:r>
      <w:r w:rsidR="009C5CA0">
        <w:rPr>
          <w:rFonts w:ascii="Times New Roman" w:hAnsi="Times New Roman"/>
          <w:sz w:val="28"/>
          <w:szCs w:val="28"/>
        </w:rPr>
        <w:t xml:space="preserve"> </w:t>
      </w:r>
      <w:r w:rsidR="00FC74AC" w:rsidRPr="00FC74AC">
        <w:rPr>
          <w:rFonts w:ascii="Times New Roman" w:hAnsi="Times New Roman"/>
          <w:sz w:val="28"/>
          <w:szCs w:val="28"/>
        </w:rPr>
        <w:t>получению профессиональных умений и опыта профессиональной деятельности</w:t>
      </w:r>
      <w:r w:rsidRPr="00FC74AC">
        <w:rPr>
          <w:rFonts w:ascii="Times New Roman" w:hAnsi="Times New Roman"/>
          <w:sz w:val="28"/>
          <w:szCs w:val="28"/>
          <w:lang w:eastAsia="en-US"/>
        </w:rPr>
        <w:t>)</w:t>
      </w:r>
      <w:r w:rsidRPr="00FC74AC">
        <w:rPr>
          <w:rFonts w:ascii="Times New Roman" w:hAnsi="Times New Roman"/>
          <w:sz w:val="28"/>
          <w:szCs w:val="28"/>
        </w:rPr>
        <w:t xml:space="preserve"> бакалавры проходят в обр</w:t>
      </w:r>
      <w:r w:rsidR="00FC74AC">
        <w:rPr>
          <w:rFonts w:ascii="Times New Roman" w:hAnsi="Times New Roman"/>
          <w:sz w:val="28"/>
          <w:szCs w:val="28"/>
        </w:rPr>
        <w:t>азовательных организациях</w:t>
      </w:r>
      <w:r w:rsidR="00747B0C">
        <w:rPr>
          <w:rFonts w:ascii="Times New Roman" w:hAnsi="Times New Roman"/>
          <w:sz w:val="28"/>
          <w:szCs w:val="28"/>
        </w:rPr>
        <w:t>.</w:t>
      </w:r>
      <w:r w:rsidR="009C5CA0">
        <w:rPr>
          <w:rFonts w:ascii="Times New Roman" w:hAnsi="Times New Roman"/>
          <w:sz w:val="28"/>
          <w:szCs w:val="28"/>
        </w:rPr>
        <w:t xml:space="preserve"> </w:t>
      </w:r>
      <w:r w:rsidRPr="009F6F9A">
        <w:rPr>
          <w:rFonts w:ascii="Times New Roman" w:hAnsi="Times New Roman"/>
          <w:sz w:val="28"/>
          <w:szCs w:val="28"/>
        </w:rPr>
        <w:t>Базами производственной практики для направления подготовки 44.03.01 Педагогическое образование</w:t>
      </w:r>
      <w:r w:rsidR="00747B0C">
        <w:rPr>
          <w:rFonts w:ascii="Times New Roman" w:hAnsi="Times New Roman"/>
          <w:sz w:val="28"/>
          <w:szCs w:val="28"/>
        </w:rPr>
        <w:t>, направленность (профиль) программы: «Профессиональное образование»</w:t>
      </w:r>
      <w:r w:rsidRPr="009F6F9A">
        <w:rPr>
          <w:rFonts w:ascii="Times New Roman" w:hAnsi="Times New Roman"/>
          <w:sz w:val="28"/>
          <w:szCs w:val="28"/>
        </w:rPr>
        <w:t xml:space="preserve"> могут выступать образовательные организации </w:t>
      </w:r>
      <w:r w:rsidR="00747B0C">
        <w:rPr>
          <w:rFonts w:ascii="Times New Roman" w:hAnsi="Times New Roman"/>
          <w:sz w:val="28"/>
          <w:szCs w:val="28"/>
        </w:rPr>
        <w:t>начального и среднего профессионального образования</w:t>
      </w:r>
      <w:r w:rsidRPr="009F6F9A">
        <w:rPr>
          <w:rFonts w:ascii="Times New Roman" w:hAnsi="Times New Roman"/>
          <w:sz w:val="28"/>
          <w:szCs w:val="28"/>
        </w:rPr>
        <w:t xml:space="preserve"> </w:t>
      </w:r>
      <w:r w:rsidR="009C5CA0">
        <w:rPr>
          <w:rFonts w:ascii="Times New Roman" w:hAnsi="Times New Roman"/>
          <w:sz w:val="28"/>
          <w:szCs w:val="28"/>
        </w:rPr>
        <w:t xml:space="preserve">как на территории г. Омска, так и </w:t>
      </w:r>
      <w:r w:rsidRPr="009F6F9A">
        <w:rPr>
          <w:rFonts w:ascii="Times New Roman" w:hAnsi="Times New Roman"/>
          <w:sz w:val="28"/>
          <w:szCs w:val="28"/>
        </w:rPr>
        <w:t>по месту жительства бакалавра</w:t>
      </w:r>
      <w:r>
        <w:rPr>
          <w:rFonts w:ascii="Times New Roman" w:hAnsi="Times New Roman"/>
          <w:sz w:val="28"/>
          <w:szCs w:val="28"/>
        </w:rPr>
        <w:t>.</w:t>
      </w:r>
    </w:p>
    <w:p w:rsidR="00206B37" w:rsidRPr="009F6F9A" w:rsidRDefault="00206B37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9A">
        <w:rPr>
          <w:rFonts w:ascii="Times New Roman" w:hAnsi="Times New Roman" w:cs="Times New Roman"/>
          <w:sz w:val="28"/>
          <w:szCs w:val="28"/>
        </w:rPr>
        <w:t>В процессе прохождения практики обучающиеся находятся на рабочих местах и выполняют часть обязанностей штатных работников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206B37" w:rsidRPr="009F6F9A" w:rsidRDefault="00206B37" w:rsidP="00FE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9A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206B37" w:rsidRPr="009F6F9A" w:rsidRDefault="00206B37" w:rsidP="00747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9A">
        <w:rPr>
          <w:rFonts w:ascii="Times New Roman" w:hAnsi="Times New Roman" w:cs="Times New Roman"/>
          <w:sz w:val="28"/>
          <w:szCs w:val="28"/>
        </w:rPr>
        <w:t xml:space="preserve">Академия и образовательная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206B37" w:rsidRPr="009F6F9A" w:rsidRDefault="00206B37" w:rsidP="00747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9A">
        <w:rPr>
          <w:rFonts w:ascii="Times New Roman" w:hAnsi="Times New Roman" w:cs="Times New Roman"/>
          <w:sz w:val="28"/>
          <w:szCs w:val="28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206B37" w:rsidRPr="009F6F9A" w:rsidRDefault="00206B37" w:rsidP="00747B0C">
      <w:pPr>
        <w:pStyle w:val="221"/>
        <w:shd w:val="clear" w:color="auto" w:fill="auto"/>
        <w:spacing w:after="0" w:line="240" w:lineRule="auto"/>
        <w:jc w:val="center"/>
        <w:rPr>
          <w:i/>
          <w:iCs/>
          <w:sz w:val="28"/>
          <w:szCs w:val="28"/>
        </w:rPr>
      </w:pPr>
      <w:bookmarkStart w:id="1" w:name="bookmark8"/>
    </w:p>
    <w:p w:rsidR="00206B37" w:rsidRPr="00747B0C" w:rsidRDefault="000F55F6" w:rsidP="009C5CA0">
      <w:pPr>
        <w:pStyle w:val="2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1.3</w:t>
      </w:r>
      <w:r w:rsidR="009C5CA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06B37" w:rsidRPr="00747B0C">
        <w:rPr>
          <w:rFonts w:ascii="Times New Roman" w:hAnsi="Times New Roman"/>
          <w:b/>
          <w:iCs/>
          <w:sz w:val="28"/>
          <w:szCs w:val="28"/>
        </w:rPr>
        <w:t xml:space="preserve">Организация </w:t>
      </w:r>
      <w:bookmarkEnd w:id="1"/>
      <w:r w:rsidR="00692A84" w:rsidRPr="00692A84">
        <w:rPr>
          <w:rFonts w:ascii="Times New Roman" w:hAnsi="Times New Roman"/>
          <w:b/>
          <w:iCs/>
          <w:sz w:val="28"/>
          <w:szCs w:val="28"/>
        </w:rPr>
        <w:t>практической подготовки обучающихся в форме производственной практики</w:t>
      </w:r>
    </w:p>
    <w:p w:rsidR="00747B0C" w:rsidRPr="00747B0C" w:rsidRDefault="00747B0C" w:rsidP="00747B0C">
      <w:pPr>
        <w:pStyle w:val="221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06B37" w:rsidRPr="00747B0C" w:rsidRDefault="00206B37" w:rsidP="00747B0C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B0C">
        <w:rPr>
          <w:rFonts w:ascii="Times New Roman" w:hAnsi="Times New Roman"/>
          <w:sz w:val="28"/>
          <w:szCs w:val="28"/>
        </w:rPr>
        <w:t xml:space="preserve">Производственная практика (практика по получению профессиональных умений и опыта профессиональной деятельности) бакалавров проходит в </w:t>
      </w:r>
      <w:r w:rsidRPr="00747B0C">
        <w:rPr>
          <w:rFonts w:ascii="Times New Roman" w:hAnsi="Times New Roman"/>
          <w:sz w:val="28"/>
          <w:szCs w:val="28"/>
        </w:rPr>
        <w:lastRenderedPageBreak/>
        <w:t>соответствии с учебным планом в течение 2 недель.</w:t>
      </w:r>
    </w:p>
    <w:p w:rsidR="00206B37" w:rsidRPr="00747B0C" w:rsidRDefault="00206B37" w:rsidP="00747B0C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B0C">
        <w:rPr>
          <w:rFonts w:ascii="Times New Roman" w:hAnsi="Times New Roman"/>
          <w:sz w:val="28"/>
          <w:szCs w:val="28"/>
        </w:rPr>
        <w:t>Общее руководство практикой осуществляет Омская гуманитарная академия</w:t>
      </w:r>
      <w:r w:rsidR="00747B0C">
        <w:rPr>
          <w:rFonts w:ascii="Times New Roman" w:hAnsi="Times New Roman"/>
          <w:sz w:val="28"/>
          <w:szCs w:val="28"/>
        </w:rPr>
        <w:t>, в том числе</w:t>
      </w:r>
      <w:r w:rsidRPr="00747B0C">
        <w:rPr>
          <w:rFonts w:ascii="Times New Roman" w:hAnsi="Times New Roman"/>
          <w:sz w:val="28"/>
          <w:szCs w:val="28"/>
        </w:rPr>
        <w:t>:</w:t>
      </w:r>
    </w:p>
    <w:p w:rsidR="00206B37" w:rsidRPr="00747B0C" w:rsidRDefault="00747B0C" w:rsidP="00747B0C">
      <w:pPr>
        <w:pStyle w:val="31"/>
        <w:widowControl/>
        <w:shd w:val="clear" w:color="auto" w:fill="auto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06B37" w:rsidRPr="00747B0C">
        <w:rPr>
          <w:rFonts w:ascii="Times New Roman" w:hAnsi="Times New Roman"/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206B37" w:rsidRPr="00747B0C" w:rsidRDefault="00747B0C" w:rsidP="00747B0C">
      <w:pPr>
        <w:pStyle w:val="31"/>
        <w:widowControl/>
        <w:shd w:val="clear" w:color="auto" w:fill="auto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06B37" w:rsidRPr="00747B0C">
        <w:rPr>
          <w:rFonts w:ascii="Times New Roman" w:hAnsi="Times New Roman"/>
          <w:sz w:val="28"/>
          <w:szCs w:val="28"/>
        </w:rPr>
        <w:t>устанавливает календарные графики прохождения практики;</w:t>
      </w:r>
    </w:p>
    <w:p w:rsidR="00206B37" w:rsidRPr="00747B0C" w:rsidRDefault="00747B0C" w:rsidP="00747B0C">
      <w:pPr>
        <w:pStyle w:val="31"/>
        <w:widowControl/>
        <w:shd w:val="clear" w:color="auto" w:fill="auto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06B37" w:rsidRPr="00747B0C">
        <w:rPr>
          <w:rFonts w:ascii="Times New Roman" w:hAnsi="Times New Roman"/>
          <w:sz w:val="28"/>
          <w:szCs w:val="28"/>
        </w:rPr>
        <w:t>осуществляет контроль за организацией и проведением практики, соблюдением е</w:t>
      </w:r>
      <w:r w:rsidR="009C5CA0">
        <w:rPr>
          <w:rFonts w:ascii="Times New Roman" w:hAnsi="Times New Roman"/>
          <w:sz w:val="28"/>
          <w:szCs w:val="28"/>
        </w:rPr>
        <w:t>ё</w:t>
      </w:r>
      <w:r w:rsidR="00206B37" w:rsidRPr="00747B0C">
        <w:rPr>
          <w:rFonts w:ascii="Times New Roman" w:hAnsi="Times New Roman"/>
          <w:sz w:val="28"/>
          <w:szCs w:val="28"/>
        </w:rPr>
        <w:t xml:space="preserve"> сроков и сроков отч</w:t>
      </w:r>
      <w:r w:rsidR="009C5CA0">
        <w:rPr>
          <w:rFonts w:ascii="Times New Roman" w:hAnsi="Times New Roman"/>
          <w:sz w:val="28"/>
          <w:szCs w:val="28"/>
        </w:rPr>
        <w:t>ё</w:t>
      </w:r>
      <w:r w:rsidR="00206B37" w:rsidRPr="00747B0C">
        <w:rPr>
          <w:rFonts w:ascii="Times New Roman" w:hAnsi="Times New Roman"/>
          <w:sz w:val="28"/>
          <w:szCs w:val="28"/>
        </w:rPr>
        <w:t>тности бакалавров.</w:t>
      </w:r>
    </w:p>
    <w:p w:rsidR="00206B37" w:rsidRPr="00747B0C" w:rsidRDefault="00206B37" w:rsidP="00747B0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747B0C">
        <w:rPr>
          <w:rFonts w:ascii="Times New Roman" w:hAnsi="Times New Roman" w:cs="Times New Roman"/>
          <w:sz w:val="28"/>
          <w:szCs w:val="28"/>
        </w:rPr>
        <w:t xml:space="preserve">Методическое руководство учебной </w:t>
      </w:r>
      <w:r w:rsidR="00747B0C">
        <w:rPr>
          <w:rFonts w:ascii="Times New Roman" w:hAnsi="Times New Roman" w:cs="Times New Roman"/>
          <w:sz w:val="28"/>
          <w:szCs w:val="28"/>
        </w:rPr>
        <w:t>практикой осуществляет кафедра п</w:t>
      </w:r>
      <w:r w:rsidRPr="00747B0C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работы.</w:t>
      </w:r>
    </w:p>
    <w:p w:rsidR="00206B37" w:rsidRPr="00747B0C" w:rsidRDefault="00206B37" w:rsidP="00747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B0C">
        <w:rPr>
          <w:rFonts w:ascii="Times New Roman" w:hAnsi="Times New Roman" w:cs="Times New Roman"/>
          <w:sz w:val="28"/>
          <w:szCs w:val="28"/>
        </w:rPr>
        <w:t>Квалификация руководителей практики должна соответствовать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206B37" w:rsidRPr="009F6F9A" w:rsidRDefault="00206B37" w:rsidP="00EF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B0C">
        <w:rPr>
          <w:rFonts w:ascii="Times New Roman" w:hAnsi="Times New Roman" w:cs="Times New Roman"/>
          <w:sz w:val="28"/>
          <w:szCs w:val="28"/>
        </w:rPr>
        <w:t>Перед убытием к месту прохождения практики студент проходит</w:t>
      </w:r>
      <w:r w:rsidRPr="009F6F9A"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безопасности, </w:t>
      </w:r>
      <w:r w:rsidR="00747B0C">
        <w:rPr>
          <w:rFonts w:ascii="Times New Roman" w:hAnsi="Times New Roman" w:cs="Times New Roman"/>
          <w:sz w:val="28"/>
          <w:szCs w:val="28"/>
        </w:rPr>
        <w:t>знакомит</w:t>
      </w:r>
      <w:r w:rsidRPr="009F6F9A">
        <w:rPr>
          <w:rFonts w:ascii="Times New Roman" w:hAnsi="Times New Roman" w:cs="Times New Roman"/>
          <w:sz w:val="28"/>
          <w:szCs w:val="28"/>
        </w:rPr>
        <w:t>с</w:t>
      </w:r>
      <w:r w:rsidR="00747B0C">
        <w:rPr>
          <w:rFonts w:ascii="Times New Roman" w:hAnsi="Times New Roman" w:cs="Times New Roman"/>
          <w:sz w:val="28"/>
          <w:szCs w:val="28"/>
        </w:rPr>
        <w:t>я с программой практики, изучает</w:t>
      </w:r>
      <w:r w:rsidRPr="009F6F9A">
        <w:rPr>
          <w:rFonts w:ascii="Times New Roman" w:hAnsi="Times New Roman" w:cs="Times New Roman"/>
          <w:sz w:val="28"/>
          <w:szCs w:val="28"/>
        </w:rPr>
        <w:t xml:space="preserve"> рекомендуемую справочн</w:t>
      </w:r>
      <w:r w:rsidR="00747B0C">
        <w:rPr>
          <w:rFonts w:ascii="Times New Roman" w:hAnsi="Times New Roman" w:cs="Times New Roman"/>
          <w:sz w:val="28"/>
          <w:szCs w:val="28"/>
        </w:rPr>
        <w:t>ую и специальную литературу, при необходимости консультирует</w:t>
      </w:r>
      <w:r w:rsidRPr="009F6F9A">
        <w:rPr>
          <w:rFonts w:ascii="Times New Roman" w:hAnsi="Times New Roman" w:cs="Times New Roman"/>
          <w:sz w:val="28"/>
          <w:szCs w:val="28"/>
        </w:rPr>
        <w:t>ся у руководителя практики.</w:t>
      </w:r>
    </w:p>
    <w:p w:rsidR="00206B37" w:rsidRPr="009F6F9A" w:rsidRDefault="00206B37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9F6F9A">
        <w:rPr>
          <w:rFonts w:ascii="Times New Roman" w:hAnsi="Times New Roman" w:cs="Times New Roman"/>
          <w:sz w:val="28"/>
          <w:szCs w:val="28"/>
        </w:rPr>
        <w:t xml:space="preserve">Обязанности кафедры, ответственной за организацию практики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</w:t>
      </w:r>
      <w:r w:rsidR="00747B0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9F6F9A">
        <w:rPr>
          <w:rFonts w:ascii="Times New Roman" w:hAnsi="Times New Roman" w:cs="Times New Roman"/>
          <w:sz w:val="28"/>
          <w:szCs w:val="28"/>
        </w:rPr>
        <w:t xml:space="preserve"> и самих студентов программами практики, согласование программ практики с 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206B37" w:rsidRPr="009F6F9A" w:rsidRDefault="00206B37" w:rsidP="00747B0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9F6F9A">
        <w:rPr>
          <w:rFonts w:ascii="Times New Roman" w:hAnsi="Times New Roman" w:cs="Times New Roman"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="009C5CA0">
        <w:rPr>
          <w:rFonts w:ascii="Times New Roman" w:hAnsi="Times New Roman" w:cs="Times New Roman"/>
          <w:sz w:val="28"/>
          <w:szCs w:val="28"/>
        </w:rPr>
        <w:t>:</w:t>
      </w:r>
      <w:r w:rsidR="00747B0C">
        <w:rPr>
          <w:rFonts w:ascii="Times New Roman" w:hAnsi="Times New Roman" w:cs="Times New Roman"/>
          <w:sz w:val="28"/>
          <w:szCs w:val="28"/>
        </w:rPr>
        <w:t xml:space="preserve"> обеспечение эффективного прохождения</w:t>
      </w:r>
      <w:r w:rsidRPr="009F6F9A">
        <w:rPr>
          <w:rFonts w:ascii="Times New Roman" w:hAnsi="Times New Roman" w:cs="Times New Roman"/>
          <w:sz w:val="28"/>
          <w:szCs w:val="28"/>
        </w:rPr>
        <w:t xml:space="preserve"> практики. Функции руководителя практики от организации возлагаются на руководителя образовательной организации. Руководитель практики </w:t>
      </w:r>
      <w:r w:rsidR="00747B0C">
        <w:rPr>
          <w:rFonts w:ascii="Times New Roman" w:hAnsi="Times New Roman" w:cs="Times New Roman"/>
          <w:sz w:val="28"/>
          <w:szCs w:val="28"/>
        </w:rPr>
        <w:t>–</w:t>
      </w:r>
      <w:r w:rsidRPr="009F6F9A">
        <w:rPr>
          <w:rFonts w:ascii="Times New Roman" w:hAnsi="Times New Roman" w:cs="Times New Roman"/>
          <w:sz w:val="28"/>
          <w:szCs w:val="28"/>
        </w:rPr>
        <w:t xml:space="preserve">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</w:t>
      </w:r>
      <w:r w:rsidR="009C5CA0">
        <w:rPr>
          <w:rFonts w:ascii="Times New Roman" w:hAnsi="Times New Roman" w:cs="Times New Roman"/>
          <w:sz w:val="28"/>
          <w:szCs w:val="28"/>
        </w:rPr>
        <w:t>ё</w:t>
      </w:r>
      <w:r w:rsidRPr="009F6F9A">
        <w:rPr>
          <w:rFonts w:ascii="Times New Roman" w:hAnsi="Times New Roman" w:cs="Times New Roman"/>
          <w:sz w:val="28"/>
          <w:szCs w:val="28"/>
        </w:rPr>
        <w:t>тов, составление студентам</w:t>
      </w:r>
      <w:r w:rsidR="00747B0C">
        <w:rPr>
          <w:rFonts w:ascii="Times New Roman" w:hAnsi="Times New Roman" w:cs="Times New Roman"/>
          <w:sz w:val="28"/>
          <w:szCs w:val="28"/>
        </w:rPr>
        <w:t>и отч</w:t>
      </w:r>
      <w:r w:rsidR="009C5CA0">
        <w:rPr>
          <w:rFonts w:ascii="Times New Roman" w:hAnsi="Times New Roman" w:cs="Times New Roman"/>
          <w:sz w:val="28"/>
          <w:szCs w:val="28"/>
        </w:rPr>
        <w:t>ё</w:t>
      </w:r>
      <w:r w:rsidR="00747B0C">
        <w:rPr>
          <w:rFonts w:ascii="Times New Roman" w:hAnsi="Times New Roman" w:cs="Times New Roman"/>
          <w:sz w:val="28"/>
          <w:szCs w:val="28"/>
        </w:rPr>
        <w:t>тов о практике. По итогам</w:t>
      </w:r>
      <w:r w:rsidRPr="009F6F9A">
        <w:rPr>
          <w:rFonts w:ascii="Times New Roman" w:hAnsi="Times New Roman" w:cs="Times New Roman"/>
          <w:sz w:val="28"/>
          <w:szCs w:val="28"/>
        </w:rPr>
        <w:t xml:space="preserve">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</w:t>
      </w:r>
      <w:r w:rsidR="009C5CA0">
        <w:rPr>
          <w:rFonts w:ascii="Times New Roman" w:hAnsi="Times New Roman" w:cs="Times New Roman"/>
          <w:sz w:val="28"/>
          <w:szCs w:val="28"/>
        </w:rPr>
        <w:t>ё</w:t>
      </w:r>
      <w:r w:rsidRPr="009F6F9A">
        <w:rPr>
          <w:rFonts w:ascii="Times New Roman" w:hAnsi="Times New Roman" w:cs="Times New Roman"/>
          <w:sz w:val="28"/>
          <w:szCs w:val="28"/>
        </w:rPr>
        <w:t xml:space="preserve">ту о практике. </w:t>
      </w:r>
    </w:p>
    <w:p w:rsidR="00FF1C91" w:rsidRPr="00FF1C91" w:rsidRDefault="00206B37" w:rsidP="00FF1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A0">
        <w:rPr>
          <w:rFonts w:ascii="Times New Roman" w:hAnsi="Times New Roman" w:cs="Times New Roman"/>
          <w:iCs/>
          <w:sz w:val="28"/>
          <w:szCs w:val="28"/>
        </w:rPr>
        <w:t>Отзыв руководителя практики может отражать следующие моменты</w:t>
      </w:r>
      <w:r w:rsidR="00747B0C" w:rsidRPr="009C5CA0">
        <w:rPr>
          <w:rFonts w:ascii="Times New Roman" w:hAnsi="Times New Roman" w:cs="Times New Roman"/>
          <w:sz w:val="28"/>
          <w:szCs w:val="28"/>
        </w:rPr>
        <w:t>:</w:t>
      </w:r>
      <w:r w:rsidR="009C5CA0">
        <w:rPr>
          <w:rFonts w:ascii="Times New Roman" w:hAnsi="Times New Roman" w:cs="Times New Roman"/>
          <w:sz w:val="28"/>
          <w:szCs w:val="28"/>
        </w:rPr>
        <w:t xml:space="preserve"> </w:t>
      </w:r>
      <w:r w:rsidR="00747B0C" w:rsidRPr="009C5CA0">
        <w:rPr>
          <w:rFonts w:ascii="Times New Roman" w:hAnsi="Times New Roman" w:cs="Times New Roman"/>
          <w:sz w:val="28"/>
          <w:szCs w:val="28"/>
        </w:rPr>
        <w:t>х</w:t>
      </w:r>
      <w:r w:rsidRPr="009C5CA0">
        <w:rPr>
          <w:rFonts w:ascii="Times New Roman" w:hAnsi="Times New Roman" w:cs="Times New Roman"/>
          <w:sz w:val="28"/>
          <w:szCs w:val="28"/>
        </w:rPr>
        <w:t>арактеристика</w:t>
      </w:r>
      <w:r w:rsidRPr="009F6F9A">
        <w:rPr>
          <w:rFonts w:ascii="Times New Roman" w:hAnsi="Times New Roman" w:cs="Times New Roman"/>
          <w:sz w:val="28"/>
          <w:szCs w:val="28"/>
        </w:rPr>
        <w:t xml:space="preserve"> бакалавра как специалиста, овладевшего определ</w:t>
      </w:r>
      <w:r w:rsidR="009C5CA0">
        <w:rPr>
          <w:rFonts w:ascii="Times New Roman" w:hAnsi="Times New Roman" w:cs="Times New Roman"/>
          <w:sz w:val="28"/>
          <w:szCs w:val="28"/>
        </w:rPr>
        <w:t>ё</w:t>
      </w:r>
      <w:r w:rsidRPr="009F6F9A">
        <w:rPr>
          <w:rFonts w:ascii="Times New Roman" w:hAnsi="Times New Roman" w:cs="Times New Roman"/>
          <w:sz w:val="28"/>
          <w:szCs w:val="28"/>
        </w:rPr>
        <w:t>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</w:t>
      </w:r>
      <w:r w:rsidR="00747B0C">
        <w:rPr>
          <w:rFonts w:ascii="Times New Roman" w:hAnsi="Times New Roman" w:cs="Times New Roman"/>
          <w:sz w:val="28"/>
          <w:szCs w:val="28"/>
        </w:rPr>
        <w:t xml:space="preserve"> для</w:t>
      </w:r>
      <w:r w:rsidRPr="009F6F9A">
        <w:rPr>
          <w:rFonts w:ascii="Times New Roman" w:hAnsi="Times New Roman" w:cs="Times New Roman"/>
          <w:sz w:val="28"/>
          <w:szCs w:val="28"/>
        </w:rPr>
        <w:t xml:space="preserve"> дальнейшего совершенствования, недостатки и пробелы в подготовке студента. </w:t>
      </w:r>
      <w:r w:rsidR="00FF1C91" w:rsidRPr="00FF1C91">
        <w:rPr>
          <w:rFonts w:ascii="Times New Roman" w:hAnsi="Times New Roman" w:cs="Times New Roman"/>
          <w:sz w:val="28"/>
          <w:szCs w:val="28"/>
        </w:rPr>
        <w:t>Да</w:t>
      </w:r>
      <w:r w:rsidR="009C5CA0">
        <w:rPr>
          <w:rFonts w:ascii="Times New Roman" w:hAnsi="Times New Roman" w:cs="Times New Roman"/>
          <w:sz w:val="28"/>
          <w:szCs w:val="28"/>
        </w:rPr>
        <w:t>ё</w:t>
      </w:r>
      <w:r w:rsidR="00FF1C91" w:rsidRPr="00FF1C91">
        <w:rPr>
          <w:rFonts w:ascii="Times New Roman" w:hAnsi="Times New Roman" w:cs="Times New Roman"/>
          <w:sz w:val="28"/>
          <w:szCs w:val="28"/>
        </w:rPr>
        <w:t xml:space="preserve">тся, как </w:t>
      </w:r>
      <w:r w:rsidR="00FF1C91" w:rsidRPr="00FF1C91">
        <w:rPr>
          <w:rFonts w:ascii="Times New Roman" w:hAnsi="Times New Roman" w:cs="Times New Roman"/>
          <w:sz w:val="28"/>
          <w:szCs w:val="28"/>
        </w:rPr>
        <w:lastRenderedPageBreak/>
        <w:t xml:space="preserve">правило, качественная оценка выполнения студентом работ </w:t>
      </w:r>
      <w:r w:rsidR="009C5CA0">
        <w:rPr>
          <w:rFonts w:ascii="Times New Roman" w:hAnsi="Times New Roman" w:cs="Times New Roman"/>
          <w:sz w:val="28"/>
          <w:szCs w:val="28"/>
        </w:rPr>
        <w:t xml:space="preserve">по четырёхбалльной шкале </w:t>
      </w:r>
      <w:r w:rsidR="00FF1C91" w:rsidRPr="00FF1C91">
        <w:rPr>
          <w:rFonts w:ascii="Times New Roman" w:hAnsi="Times New Roman" w:cs="Times New Roman"/>
          <w:sz w:val="28"/>
          <w:szCs w:val="28"/>
        </w:rPr>
        <w:t>(«отлично», «хорошо», «удовлетворительно», «неудовлетворительно»).</w:t>
      </w:r>
    </w:p>
    <w:p w:rsidR="00206B37" w:rsidRPr="009F6F9A" w:rsidRDefault="00206B37" w:rsidP="00FF1C91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9F6F9A">
        <w:rPr>
          <w:rFonts w:ascii="Times New Roman" w:hAnsi="Times New Roman" w:cs="Times New Roman"/>
          <w:sz w:val="28"/>
          <w:szCs w:val="28"/>
        </w:rPr>
        <w:t xml:space="preserve">Во время прохождения практики </w:t>
      </w:r>
      <w:r w:rsidR="009C5CA0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9F6F9A">
        <w:rPr>
          <w:rFonts w:ascii="Times New Roman" w:hAnsi="Times New Roman" w:cs="Times New Roman"/>
          <w:sz w:val="28"/>
          <w:szCs w:val="28"/>
        </w:rPr>
        <w:t>подготовить письменный отч</w:t>
      </w:r>
      <w:r w:rsidR="009C5CA0">
        <w:rPr>
          <w:rFonts w:ascii="Times New Roman" w:hAnsi="Times New Roman" w:cs="Times New Roman"/>
          <w:sz w:val="28"/>
          <w:szCs w:val="28"/>
        </w:rPr>
        <w:t>ёт о прохождении практики</w:t>
      </w:r>
      <w:r w:rsidRPr="009F6F9A">
        <w:rPr>
          <w:rFonts w:ascii="Times New Roman" w:hAnsi="Times New Roman" w:cs="Times New Roman"/>
          <w:sz w:val="28"/>
          <w:szCs w:val="28"/>
        </w:rPr>
        <w:t xml:space="preserve">, соответствующий программе практики, индивидуальному заданию и требованиям по оформлению, </w:t>
      </w:r>
      <w:r w:rsidR="009C5CA0">
        <w:rPr>
          <w:rFonts w:ascii="Times New Roman" w:hAnsi="Times New Roman" w:cs="Times New Roman"/>
          <w:sz w:val="28"/>
          <w:szCs w:val="28"/>
        </w:rPr>
        <w:t>который сдаётся</w:t>
      </w:r>
      <w:r w:rsidRPr="009F6F9A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FF1C91">
        <w:rPr>
          <w:rFonts w:ascii="Times New Roman" w:hAnsi="Times New Roman" w:cs="Times New Roman"/>
          <w:sz w:val="28"/>
          <w:szCs w:val="28"/>
        </w:rPr>
        <w:t xml:space="preserve">практики от академии </w:t>
      </w:r>
      <w:r w:rsidR="009C5CA0">
        <w:rPr>
          <w:rFonts w:ascii="Times New Roman" w:hAnsi="Times New Roman" w:cs="Times New Roman"/>
          <w:sz w:val="28"/>
          <w:szCs w:val="28"/>
        </w:rPr>
        <w:t>и защищается</w:t>
      </w:r>
      <w:r w:rsidRPr="009F6F9A">
        <w:rPr>
          <w:rFonts w:ascii="Times New Roman" w:hAnsi="Times New Roman" w:cs="Times New Roman"/>
          <w:sz w:val="28"/>
          <w:szCs w:val="28"/>
        </w:rPr>
        <w:t>.</w:t>
      </w:r>
    </w:p>
    <w:p w:rsidR="00206B37" w:rsidRDefault="00206B37" w:rsidP="00FF1C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1C91" w:rsidRPr="00FF1C91" w:rsidRDefault="000F55F6" w:rsidP="009C5CA0">
      <w:pPr>
        <w:pStyle w:val="310"/>
        <w:spacing w:line="240" w:lineRule="auto"/>
        <w:ind w:right="-330" w:firstLine="540"/>
        <w:jc w:val="both"/>
        <w:rPr>
          <w:rFonts w:ascii="Times New Roman" w:hAnsi="Times New Roman"/>
          <w:bCs w:val="0"/>
          <w:iCs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1.4</w:t>
      </w:r>
      <w:r w:rsidR="009C5CA0">
        <w:rPr>
          <w:rFonts w:ascii="Times New Roman" w:hAnsi="Times New Roman"/>
          <w:bCs w:val="0"/>
          <w:sz w:val="28"/>
          <w:szCs w:val="28"/>
        </w:rPr>
        <w:t xml:space="preserve"> </w:t>
      </w:r>
      <w:r w:rsidR="00FF1C91" w:rsidRPr="00FF1C91">
        <w:rPr>
          <w:rFonts w:ascii="Times New Roman" w:hAnsi="Times New Roman"/>
          <w:bCs w:val="0"/>
          <w:iCs/>
          <w:sz w:val="28"/>
          <w:szCs w:val="28"/>
        </w:rPr>
        <w:t xml:space="preserve">Подведение итогов </w:t>
      </w:r>
      <w:r w:rsidR="00692A84" w:rsidRPr="00692A84">
        <w:rPr>
          <w:rFonts w:ascii="Times New Roman" w:hAnsi="Times New Roman"/>
          <w:bCs w:val="0"/>
          <w:iCs/>
          <w:sz w:val="28"/>
          <w:szCs w:val="28"/>
        </w:rPr>
        <w:t>практической подготовки обучающихся в форме производственной практики</w:t>
      </w:r>
      <w:r w:rsidR="00FF1C91" w:rsidRPr="00FF1C91">
        <w:rPr>
          <w:rFonts w:ascii="Times New Roman" w:hAnsi="Times New Roman"/>
          <w:bCs w:val="0"/>
          <w:iCs/>
          <w:sz w:val="28"/>
          <w:szCs w:val="28"/>
        </w:rPr>
        <w:t>. Защита отч</w:t>
      </w:r>
      <w:r w:rsidR="009C5CA0">
        <w:rPr>
          <w:rFonts w:ascii="Times New Roman" w:hAnsi="Times New Roman"/>
          <w:bCs w:val="0"/>
          <w:iCs/>
          <w:sz w:val="28"/>
          <w:szCs w:val="28"/>
        </w:rPr>
        <w:t>ё</w:t>
      </w:r>
      <w:r w:rsidR="00692A84">
        <w:rPr>
          <w:rFonts w:ascii="Times New Roman" w:hAnsi="Times New Roman"/>
          <w:bCs w:val="0"/>
          <w:iCs/>
          <w:sz w:val="28"/>
          <w:szCs w:val="28"/>
        </w:rPr>
        <w:t>та.</w:t>
      </w:r>
    </w:p>
    <w:p w:rsidR="00FF1C91" w:rsidRPr="00D642C7" w:rsidRDefault="00FF1C91" w:rsidP="00FF1C91">
      <w:pPr>
        <w:spacing w:after="0" w:line="240" w:lineRule="auto"/>
        <w:rPr>
          <w:lang w:eastAsia="hi-IN" w:bidi="hi-IN"/>
        </w:rPr>
      </w:pPr>
    </w:p>
    <w:p w:rsidR="00FF1C91" w:rsidRPr="00FF1C91" w:rsidRDefault="00FF1C91" w:rsidP="00FF1C91">
      <w:pPr>
        <w:pStyle w:val="211"/>
        <w:spacing w:after="0" w:line="240" w:lineRule="auto"/>
        <w:ind w:right="-330" w:firstLine="709"/>
        <w:jc w:val="both"/>
        <w:rPr>
          <w:rFonts w:ascii="Times New Roman" w:hAnsi="Times New Roman"/>
          <w:sz w:val="28"/>
          <w:szCs w:val="28"/>
        </w:rPr>
      </w:pPr>
      <w:r w:rsidRPr="00FF1C91">
        <w:rPr>
          <w:rFonts w:ascii="Times New Roman" w:hAnsi="Times New Roman"/>
          <w:sz w:val="28"/>
          <w:szCs w:val="28"/>
        </w:rPr>
        <w:t>Срок сдачи студентами отч</w:t>
      </w:r>
      <w:r w:rsidR="009C5CA0">
        <w:rPr>
          <w:rFonts w:ascii="Times New Roman" w:hAnsi="Times New Roman"/>
          <w:sz w:val="28"/>
          <w:szCs w:val="28"/>
        </w:rPr>
        <w:t>ё</w:t>
      </w:r>
      <w:r w:rsidRPr="00FF1C91">
        <w:rPr>
          <w:rFonts w:ascii="Times New Roman" w:hAnsi="Times New Roman"/>
          <w:sz w:val="28"/>
          <w:szCs w:val="28"/>
        </w:rPr>
        <w:t xml:space="preserve">та о практике на кафедру устанавливается кафедрой в соответствии с учебным планом и графиком учебного процесса. </w:t>
      </w:r>
    </w:p>
    <w:p w:rsidR="00FF1C91" w:rsidRPr="00FF1C91" w:rsidRDefault="00FF1C91" w:rsidP="00FF1C91">
      <w:pPr>
        <w:pStyle w:val="211"/>
        <w:spacing w:after="0" w:line="240" w:lineRule="auto"/>
        <w:ind w:right="-330" w:firstLine="709"/>
        <w:jc w:val="both"/>
        <w:rPr>
          <w:rFonts w:ascii="Times New Roman" w:hAnsi="Times New Roman"/>
          <w:sz w:val="28"/>
          <w:szCs w:val="28"/>
        </w:rPr>
      </w:pPr>
      <w:r w:rsidRPr="00FF1C91">
        <w:rPr>
          <w:rFonts w:ascii="Times New Roman" w:hAnsi="Times New Roman"/>
          <w:sz w:val="28"/>
          <w:szCs w:val="28"/>
        </w:rPr>
        <w:t>Руководитель практики от кафедры проверяет отч</w:t>
      </w:r>
      <w:r w:rsidR="009C5CA0">
        <w:rPr>
          <w:rFonts w:ascii="Times New Roman" w:hAnsi="Times New Roman"/>
          <w:sz w:val="28"/>
          <w:szCs w:val="28"/>
        </w:rPr>
        <w:t>ё</w:t>
      </w:r>
      <w:r w:rsidRPr="00FF1C91">
        <w:rPr>
          <w:rFonts w:ascii="Times New Roman" w:hAnsi="Times New Roman"/>
          <w:sz w:val="28"/>
          <w:szCs w:val="28"/>
        </w:rPr>
        <w:t>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FF1C91" w:rsidRPr="00FF1C91" w:rsidRDefault="00FF1C91" w:rsidP="00FF1C91">
      <w:pPr>
        <w:pStyle w:val="211"/>
        <w:spacing w:after="0" w:line="240" w:lineRule="auto"/>
        <w:ind w:right="-3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диффере</w:t>
      </w:r>
      <w:r w:rsidR="009C5CA0">
        <w:rPr>
          <w:rFonts w:ascii="Times New Roman" w:hAnsi="Times New Roman"/>
          <w:sz w:val="28"/>
          <w:szCs w:val="28"/>
        </w:rPr>
        <w:t>нцированная отмет</w:t>
      </w:r>
      <w:r w:rsidRPr="00FF1C91">
        <w:rPr>
          <w:rFonts w:ascii="Times New Roman" w:hAnsi="Times New Roman"/>
          <w:sz w:val="28"/>
          <w:szCs w:val="28"/>
        </w:rPr>
        <w:t xml:space="preserve">ка </w:t>
      </w:r>
      <w:r w:rsidR="009C5CA0" w:rsidRPr="00FF1C91">
        <w:rPr>
          <w:rFonts w:ascii="Times New Roman" w:hAnsi="Times New Roman"/>
          <w:sz w:val="28"/>
          <w:szCs w:val="28"/>
        </w:rPr>
        <w:t>(«отлично», «хорошо», «удовлетвори</w:t>
      </w:r>
      <w:r w:rsidR="009C5CA0">
        <w:rPr>
          <w:rFonts w:ascii="Times New Roman" w:hAnsi="Times New Roman"/>
          <w:sz w:val="28"/>
          <w:szCs w:val="28"/>
        </w:rPr>
        <w:t xml:space="preserve">тельно», «неудовлетворительно») </w:t>
      </w:r>
      <w:r w:rsidRPr="00FF1C91">
        <w:rPr>
          <w:rFonts w:ascii="Times New Roman" w:hAnsi="Times New Roman"/>
          <w:sz w:val="28"/>
          <w:szCs w:val="28"/>
        </w:rPr>
        <w:t>по результатам прохождения практики определяется на заседании специальной комиссии по защите отч</w:t>
      </w:r>
      <w:r w:rsidR="009C5CA0">
        <w:rPr>
          <w:rFonts w:ascii="Times New Roman" w:hAnsi="Times New Roman"/>
          <w:sz w:val="28"/>
          <w:szCs w:val="28"/>
        </w:rPr>
        <w:t>ё</w:t>
      </w:r>
      <w:r w:rsidRPr="00FF1C91">
        <w:rPr>
          <w:rFonts w:ascii="Times New Roman" w:hAnsi="Times New Roman"/>
          <w:sz w:val="28"/>
          <w:szCs w:val="28"/>
        </w:rPr>
        <w:t>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</w:t>
      </w:r>
      <w:r w:rsidR="009C5CA0">
        <w:rPr>
          <w:rFonts w:ascii="Times New Roman" w:hAnsi="Times New Roman"/>
          <w:sz w:val="28"/>
          <w:szCs w:val="28"/>
        </w:rPr>
        <w:t xml:space="preserve">сьменному заявлению студента. </w:t>
      </w:r>
      <w:r w:rsidR="009C5CA0" w:rsidRPr="00FF1C91">
        <w:rPr>
          <w:rFonts w:ascii="Times New Roman" w:hAnsi="Times New Roman"/>
          <w:sz w:val="28"/>
          <w:szCs w:val="28"/>
        </w:rPr>
        <w:t>Перенос сроков защиты</w:t>
      </w:r>
      <w:r w:rsidR="009C5CA0">
        <w:rPr>
          <w:rFonts w:ascii="Times New Roman" w:hAnsi="Times New Roman"/>
          <w:sz w:val="28"/>
          <w:szCs w:val="28"/>
        </w:rPr>
        <w:t xml:space="preserve"> практики </w:t>
      </w:r>
      <w:r w:rsidRPr="00FF1C91">
        <w:rPr>
          <w:rFonts w:ascii="Times New Roman" w:hAnsi="Times New Roman"/>
          <w:sz w:val="28"/>
          <w:szCs w:val="28"/>
        </w:rPr>
        <w:t xml:space="preserve">оформляется в установленном порядке. </w:t>
      </w:r>
    </w:p>
    <w:p w:rsidR="00FF1C91" w:rsidRPr="00FF1C91" w:rsidRDefault="00FF1C91" w:rsidP="00FF1C91">
      <w:pPr>
        <w:pStyle w:val="211"/>
        <w:spacing w:after="0" w:line="240" w:lineRule="auto"/>
        <w:ind w:right="-330" w:firstLine="709"/>
        <w:jc w:val="both"/>
        <w:rPr>
          <w:rFonts w:ascii="Times New Roman" w:hAnsi="Times New Roman"/>
          <w:sz w:val="28"/>
          <w:szCs w:val="28"/>
        </w:rPr>
      </w:pPr>
      <w:r w:rsidRPr="00FF1C91">
        <w:rPr>
          <w:rFonts w:ascii="Times New Roman" w:hAnsi="Times New Roman"/>
          <w:sz w:val="28"/>
          <w:szCs w:val="28"/>
        </w:rPr>
        <w:t>В процессе защиты студент должен кратко охарактеризовать</w:t>
      </w:r>
      <w:r w:rsidR="009C5CA0">
        <w:rPr>
          <w:rFonts w:ascii="Times New Roman" w:hAnsi="Times New Roman"/>
          <w:sz w:val="28"/>
          <w:szCs w:val="28"/>
        </w:rPr>
        <w:t xml:space="preserve"> образовательную</w:t>
      </w:r>
      <w:r w:rsidRPr="00FF1C91">
        <w:rPr>
          <w:rFonts w:ascii="Times New Roman" w:hAnsi="Times New Roman"/>
          <w:sz w:val="28"/>
          <w:szCs w:val="28"/>
        </w:rPr>
        <w:t xml:space="preserve">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FF1C91" w:rsidRPr="00FF1C91" w:rsidRDefault="00FF1C91" w:rsidP="00FF1C91">
      <w:pPr>
        <w:pStyle w:val="211"/>
        <w:spacing w:after="0" w:line="240" w:lineRule="auto"/>
        <w:ind w:right="-330" w:firstLine="709"/>
        <w:jc w:val="both"/>
        <w:rPr>
          <w:rFonts w:ascii="Times New Roman" w:hAnsi="Times New Roman"/>
          <w:sz w:val="28"/>
          <w:szCs w:val="28"/>
        </w:rPr>
      </w:pPr>
      <w:r w:rsidRPr="00FF1C91">
        <w:rPr>
          <w:rFonts w:ascii="Times New Roman" w:hAnsi="Times New Roman"/>
          <w:sz w:val="28"/>
          <w:szCs w:val="28"/>
        </w:rPr>
        <w:t>Основными требованиями, предъявляемыми к отч</w:t>
      </w:r>
      <w:r w:rsidR="009C5CA0">
        <w:rPr>
          <w:rFonts w:ascii="Times New Roman" w:hAnsi="Times New Roman"/>
          <w:sz w:val="28"/>
          <w:szCs w:val="28"/>
        </w:rPr>
        <w:t>ё</w:t>
      </w:r>
      <w:r w:rsidRPr="00FF1C91">
        <w:rPr>
          <w:rFonts w:ascii="Times New Roman" w:hAnsi="Times New Roman"/>
          <w:sz w:val="28"/>
          <w:szCs w:val="28"/>
        </w:rPr>
        <w:t>ту о практике и его защите, являются:</w:t>
      </w:r>
    </w:p>
    <w:p w:rsidR="00FF1C91" w:rsidRPr="00FF1C91" w:rsidRDefault="00FF1C91" w:rsidP="00FF1C91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right="-3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FF1C91">
        <w:rPr>
          <w:rFonts w:ascii="Times New Roman" w:hAnsi="Times New Roman" w:cs="Times New Roman"/>
          <w:sz w:val="28"/>
          <w:szCs w:val="28"/>
        </w:rPr>
        <w:t>ыполнение программы практики, соответствие разделов отч</w:t>
      </w:r>
      <w:r w:rsidR="009C5CA0">
        <w:rPr>
          <w:rFonts w:ascii="Times New Roman" w:hAnsi="Times New Roman" w:cs="Times New Roman"/>
          <w:sz w:val="28"/>
          <w:szCs w:val="28"/>
        </w:rPr>
        <w:t>ёта разделам программы;</w:t>
      </w:r>
    </w:p>
    <w:p w:rsidR="00FF1C91" w:rsidRPr="00FF1C91" w:rsidRDefault="00FF1C91" w:rsidP="00FF1C91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right="-3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FF1C91">
        <w:rPr>
          <w:rFonts w:ascii="Times New Roman" w:hAnsi="Times New Roman" w:cs="Times New Roman"/>
          <w:sz w:val="28"/>
          <w:szCs w:val="28"/>
        </w:rPr>
        <w:t>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 студента при подготовке отч</w:t>
      </w:r>
      <w:r w:rsidR="009C5CA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та;</w:t>
      </w:r>
    </w:p>
    <w:p w:rsidR="00FF1C91" w:rsidRPr="00FF1C91" w:rsidRDefault="00FF1C91" w:rsidP="00FF1C91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right="-3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FF1C91">
        <w:rPr>
          <w:rFonts w:ascii="Times New Roman" w:hAnsi="Times New Roman" w:cs="Times New Roman"/>
          <w:sz w:val="28"/>
          <w:szCs w:val="28"/>
        </w:rPr>
        <w:t>оответствие з</w:t>
      </w:r>
      <w:r>
        <w:rPr>
          <w:rFonts w:ascii="Times New Roman" w:hAnsi="Times New Roman" w:cs="Times New Roman"/>
          <w:sz w:val="28"/>
          <w:szCs w:val="28"/>
        </w:rPr>
        <w:t>аголовков и содержания разделов;</w:t>
      </w:r>
    </w:p>
    <w:p w:rsidR="00FF1C91" w:rsidRPr="00FF1C91" w:rsidRDefault="00FF1C91" w:rsidP="00FF1C91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right="-3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FF1C91">
        <w:rPr>
          <w:rFonts w:ascii="Times New Roman" w:hAnsi="Times New Roman" w:cs="Times New Roman"/>
          <w:sz w:val="28"/>
          <w:szCs w:val="28"/>
        </w:rPr>
        <w:t>аличие вы</w:t>
      </w:r>
      <w:r>
        <w:rPr>
          <w:rFonts w:ascii="Times New Roman" w:hAnsi="Times New Roman" w:cs="Times New Roman"/>
          <w:sz w:val="28"/>
          <w:szCs w:val="28"/>
        </w:rPr>
        <w:t>водов и предложений по разделам;</w:t>
      </w:r>
    </w:p>
    <w:p w:rsidR="00FF1C91" w:rsidRPr="00FF1C91" w:rsidRDefault="00FF1C91" w:rsidP="00FF1C91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right="-3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FF1C91">
        <w:rPr>
          <w:rFonts w:ascii="Times New Roman" w:hAnsi="Times New Roman" w:cs="Times New Roman"/>
          <w:sz w:val="28"/>
          <w:szCs w:val="28"/>
        </w:rPr>
        <w:t>ыполнение индивидуального задания, согласо</w:t>
      </w:r>
      <w:r>
        <w:rPr>
          <w:rFonts w:ascii="Times New Roman" w:hAnsi="Times New Roman" w:cs="Times New Roman"/>
          <w:sz w:val="28"/>
          <w:szCs w:val="28"/>
        </w:rPr>
        <w:t>ванного с научным руководителем;</w:t>
      </w:r>
    </w:p>
    <w:p w:rsidR="00FF1C91" w:rsidRPr="00FF1C91" w:rsidRDefault="00FF1C91" w:rsidP="00FF1C91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right="-3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FF1C91">
        <w:rPr>
          <w:rFonts w:ascii="Times New Roman" w:hAnsi="Times New Roman" w:cs="Times New Roman"/>
          <w:sz w:val="28"/>
          <w:szCs w:val="28"/>
        </w:rPr>
        <w:t xml:space="preserve">облюдение требований </w:t>
      </w:r>
      <w:r>
        <w:rPr>
          <w:rFonts w:ascii="Times New Roman" w:hAnsi="Times New Roman" w:cs="Times New Roman"/>
          <w:sz w:val="28"/>
          <w:szCs w:val="28"/>
        </w:rPr>
        <w:t>к оформлению отч</w:t>
      </w:r>
      <w:r w:rsidR="009C5CA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та о практике;</w:t>
      </w:r>
    </w:p>
    <w:p w:rsidR="00FF1C91" w:rsidRPr="00FF1C91" w:rsidRDefault="00FF1C91" w:rsidP="00FF1C91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right="-3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F1C91">
        <w:rPr>
          <w:rFonts w:ascii="Times New Roman" w:hAnsi="Times New Roman" w:cs="Times New Roman"/>
          <w:sz w:val="28"/>
          <w:szCs w:val="28"/>
        </w:rPr>
        <w:t>олные и ч</w:t>
      </w:r>
      <w:r w:rsidR="009C5CA0">
        <w:rPr>
          <w:rFonts w:ascii="Times New Roman" w:hAnsi="Times New Roman" w:cs="Times New Roman"/>
          <w:sz w:val="28"/>
          <w:szCs w:val="28"/>
        </w:rPr>
        <w:t>ё</w:t>
      </w:r>
      <w:r w:rsidRPr="00FF1C91">
        <w:rPr>
          <w:rFonts w:ascii="Times New Roman" w:hAnsi="Times New Roman" w:cs="Times New Roman"/>
          <w:sz w:val="28"/>
          <w:szCs w:val="28"/>
        </w:rPr>
        <w:t>ткие ответы на вопросы комиссии при защите отч</w:t>
      </w:r>
      <w:r w:rsidR="009C5CA0">
        <w:rPr>
          <w:rFonts w:ascii="Times New Roman" w:hAnsi="Times New Roman" w:cs="Times New Roman"/>
          <w:sz w:val="28"/>
          <w:szCs w:val="28"/>
        </w:rPr>
        <w:t>ё</w:t>
      </w:r>
      <w:r w:rsidRPr="00FF1C91">
        <w:rPr>
          <w:rFonts w:ascii="Times New Roman" w:hAnsi="Times New Roman" w:cs="Times New Roman"/>
          <w:sz w:val="28"/>
          <w:szCs w:val="28"/>
        </w:rPr>
        <w:t>та.</w:t>
      </w:r>
    </w:p>
    <w:p w:rsidR="00FF1C91" w:rsidRPr="00FF1C91" w:rsidRDefault="00FF1C91" w:rsidP="00FF1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91">
        <w:rPr>
          <w:rFonts w:ascii="Times New Roman" w:hAnsi="Times New Roman" w:cs="Times New Roman"/>
          <w:i/>
          <w:iCs/>
          <w:sz w:val="28"/>
          <w:szCs w:val="28"/>
        </w:rPr>
        <w:t>Критерии</w:t>
      </w:r>
      <w:r w:rsidR="009C5CA0">
        <w:rPr>
          <w:rFonts w:ascii="Times New Roman" w:hAnsi="Times New Roman" w:cs="Times New Roman"/>
          <w:i/>
          <w:iCs/>
          <w:sz w:val="28"/>
          <w:szCs w:val="28"/>
        </w:rPr>
        <w:t xml:space="preserve"> оценивания результатов практики</w:t>
      </w:r>
      <w:r w:rsidRPr="00FF1C9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F1C91">
        <w:rPr>
          <w:rFonts w:ascii="Times New Roman" w:hAnsi="Times New Roman" w:cs="Times New Roman"/>
          <w:sz w:val="28"/>
          <w:szCs w:val="28"/>
        </w:rPr>
        <w:t xml:space="preserve"> Для получения о</w:t>
      </w:r>
      <w:r>
        <w:rPr>
          <w:rFonts w:ascii="Times New Roman" w:hAnsi="Times New Roman" w:cs="Times New Roman"/>
          <w:sz w:val="28"/>
          <w:szCs w:val="28"/>
        </w:rPr>
        <w:t xml:space="preserve">тметки «отлично» необходимо </w:t>
      </w:r>
      <w:r w:rsidRPr="00FF1C91">
        <w:rPr>
          <w:rFonts w:ascii="Times New Roman" w:hAnsi="Times New Roman" w:cs="Times New Roman"/>
          <w:sz w:val="28"/>
          <w:szCs w:val="28"/>
        </w:rPr>
        <w:t>продемонстрировать высокий уровень по всем требованиям, предъявляемым к содержанию и оформлению отч</w:t>
      </w:r>
      <w:r w:rsidR="009C5CA0">
        <w:rPr>
          <w:rFonts w:ascii="Times New Roman" w:hAnsi="Times New Roman" w:cs="Times New Roman"/>
          <w:sz w:val="28"/>
          <w:szCs w:val="28"/>
        </w:rPr>
        <w:t>ё</w:t>
      </w:r>
      <w:r w:rsidRPr="00FF1C91">
        <w:rPr>
          <w:rFonts w:ascii="Times New Roman" w:hAnsi="Times New Roman" w:cs="Times New Roman"/>
          <w:sz w:val="28"/>
          <w:szCs w:val="28"/>
        </w:rPr>
        <w:t xml:space="preserve">та о практике и его защите, правильно и полно ответить на вопросы членов комиссии. </w:t>
      </w:r>
    </w:p>
    <w:p w:rsidR="00FF1C91" w:rsidRPr="00FF1C91" w:rsidRDefault="00FF1C91" w:rsidP="00FF1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91">
        <w:rPr>
          <w:rFonts w:ascii="Times New Roman" w:hAnsi="Times New Roman" w:cs="Times New Roman"/>
          <w:sz w:val="28"/>
          <w:szCs w:val="28"/>
        </w:rPr>
        <w:t>Для получения о</w:t>
      </w:r>
      <w:r>
        <w:rPr>
          <w:rFonts w:ascii="Times New Roman" w:hAnsi="Times New Roman" w:cs="Times New Roman"/>
          <w:sz w:val="28"/>
          <w:szCs w:val="28"/>
        </w:rPr>
        <w:t>тметки</w:t>
      </w:r>
      <w:r w:rsidRPr="00FF1C91">
        <w:rPr>
          <w:rFonts w:ascii="Times New Roman" w:hAnsi="Times New Roman" w:cs="Times New Roman"/>
          <w:sz w:val="28"/>
          <w:szCs w:val="28"/>
        </w:rPr>
        <w:t xml:space="preserve">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</w:t>
      </w:r>
      <w:r w:rsidR="009C5CA0">
        <w:rPr>
          <w:rFonts w:ascii="Times New Roman" w:hAnsi="Times New Roman" w:cs="Times New Roman"/>
          <w:sz w:val="28"/>
          <w:szCs w:val="28"/>
        </w:rPr>
        <w:t>ё</w:t>
      </w:r>
      <w:r w:rsidRPr="00FF1C91">
        <w:rPr>
          <w:rFonts w:ascii="Times New Roman" w:hAnsi="Times New Roman" w:cs="Times New Roman"/>
          <w:sz w:val="28"/>
          <w:szCs w:val="28"/>
        </w:rPr>
        <w:t>та о практике и его защите, правильно ответить на вопросы членов комиссии.</w:t>
      </w:r>
    </w:p>
    <w:p w:rsidR="00FF1C91" w:rsidRPr="00FF1C91" w:rsidRDefault="00FF1C91" w:rsidP="00FF1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91">
        <w:rPr>
          <w:rFonts w:ascii="Times New Roman" w:hAnsi="Times New Roman" w:cs="Times New Roman"/>
          <w:sz w:val="28"/>
          <w:szCs w:val="28"/>
        </w:rPr>
        <w:lastRenderedPageBreak/>
        <w:t>Для получения о</w:t>
      </w:r>
      <w:r>
        <w:rPr>
          <w:rFonts w:ascii="Times New Roman" w:hAnsi="Times New Roman" w:cs="Times New Roman"/>
          <w:sz w:val="28"/>
          <w:szCs w:val="28"/>
        </w:rPr>
        <w:t>тметки</w:t>
      </w:r>
      <w:r w:rsidR="009C5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«удовлетворительно»</w:t>
      </w:r>
      <w:r w:rsidRPr="00FF1C91">
        <w:rPr>
          <w:rFonts w:ascii="Times New Roman" w:hAnsi="Times New Roman" w:cs="Times New Roman"/>
          <w:sz w:val="28"/>
          <w:szCs w:val="28"/>
        </w:rPr>
        <w:t xml:space="preserve"> необходимо продемонстрировать допустимый уровень (с незначительными отклонениями) по всем требованиям, предъявляемым к содержанию и оформлению отч</w:t>
      </w:r>
      <w:r w:rsidR="009C5CA0">
        <w:rPr>
          <w:rFonts w:ascii="Times New Roman" w:hAnsi="Times New Roman" w:cs="Times New Roman"/>
          <w:sz w:val="28"/>
          <w:szCs w:val="28"/>
        </w:rPr>
        <w:t>ё</w:t>
      </w:r>
      <w:r w:rsidRPr="00FF1C91">
        <w:rPr>
          <w:rFonts w:ascii="Times New Roman" w:hAnsi="Times New Roman" w:cs="Times New Roman"/>
          <w:sz w:val="28"/>
          <w:szCs w:val="28"/>
        </w:rPr>
        <w:t>та о практике и его защите, поверхностно ответить на вопросы членов комиссии.</w:t>
      </w:r>
    </w:p>
    <w:p w:rsidR="00FF1C91" w:rsidRPr="00FF1C91" w:rsidRDefault="00FF1C91" w:rsidP="00FF1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Отметкой</w:t>
      </w:r>
      <w:r w:rsidR="009C5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FF1C91">
        <w:rPr>
          <w:rFonts w:ascii="Times New Roman" w:hAnsi="Times New Roman" w:cs="Times New Roman"/>
          <w:sz w:val="28"/>
          <w:szCs w:val="28"/>
        </w:rPr>
        <w:t>еудовлетворительно» оценивается уровень «ниже допустимого» как минимум по одному требованию, предъявляемому к содержанию и оформлению отч</w:t>
      </w:r>
      <w:r w:rsidR="009C5CA0">
        <w:rPr>
          <w:rFonts w:ascii="Times New Roman" w:hAnsi="Times New Roman" w:cs="Times New Roman"/>
          <w:sz w:val="28"/>
          <w:szCs w:val="28"/>
        </w:rPr>
        <w:t>ё</w:t>
      </w:r>
      <w:r w:rsidRPr="00FF1C91">
        <w:rPr>
          <w:rFonts w:ascii="Times New Roman" w:hAnsi="Times New Roman" w:cs="Times New Roman"/>
          <w:sz w:val="28"/>
          <w:szCs w:val="28"/>
        </w:rPr>
        <w:t xml:space="preserve">та о практике и его защите. </w:t>
      </w:r>
    </w:p>
    <w:p w:rsidR="00FF1C91" w:rsidRPr="00FF1C91" w:rsidRDefault="00FF1C91" w:rsidP="00FF1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91">
        <w:rPr>
          <w:rFonts w:ascii="Times New Roman" w:hAnsi="Times New Roman" w:cs="Times New Roman"/>
          <w:sz w:val="28"/>
          <w:szCs w:val="28"/>
        </w:rPr>
        <w:t>Положительная о</w:t>
      </w:r>
      <w:r>
        <w:rPr>
          <w:rFonts w:ascii="Times New Roman" w:hAnsi="Times New Roman" w:cs="Times New Roman"/>
          <w:sz w:val="28"/>
          <w:szCs w:val="28"/>
        </w:rPr>
        <w:t>тметка</w:t>
      </w:r>
      <w:r w:rsidRPr="00FF1C91">
        <w:rPr>
          <w:rFonts w:ascii="Times New Roman" w:hAnsi="Times New Roman" w:cs="Times New Roman"/>
          <w:sz w:val="28"/>
          <w:szCs w:val="28"/>
        </w:rPr>
        <w:t xml:space="preserve"> по результатам защиты отч</w:t>
      </w:r>
      <w:r w:rsidR="009C5CA0">
        <w:rPr>
          <w:rFonts w:ascii="Times New Roman" w:hAnsi="Times New Roman" w:cs="Times New Roman"/>
          <w:sz w:val="28"/>
          <w:szCs w:val="28"/>
        </w:rPr>
        <w:t>ё</w:t>
      </w:r>
      <w:r w:rsidRPr="00FF1C91">
        <w:rPr>
          <w:rFonts w:ascii="Times New Roman" w:hAnsi="Times New Roman" w:cs="Times New Roman"/>
          <w:sz w:val="28"/>
          <w:szCs w:val="28"/>
        </w:rPr>
        <w:t>та о практике вносится в ведомость и зач</w:t>
      </w:r>
      <w:r w:rsidR="009C5CA0">
        <w:rPr>
          <w:rFonts w:ascii="Times New Roman" w:hAnsi="Times New Roman" w:cs="Times New Roman"/>
          <w:sz w:val="28"/>
          <w:szCs w:val="28"/>
        </w:rPr>
        <w:t>ё</w:t>
      </w:r>
      <w:r w:rsidRPr="00FF1C91">
        <w:rPr>
          <w:rFonts w:ascii="Times New Roman" w:hAnsi="Times New Roman" w:cs="Times New Roman"/>
          <w:sz w:val="28"/>
          <w:szCs w:val="28"/>
        </w:rPr>
        <w:t>тную книжку студента.</w:t>
      </w:r>
    </w:p>
    <w:p w:rsidR="00FF1C91" w:rsidRPr="00FF1C91" w:rsidRDefault="00FF1C91" w:rsidP="00FF1C91">
      <w:pPr>
        <w:pStyle w:val="21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C91">
        <w:rPr>
          <w:rFonts w:ascii="Times New Roman" w:hAnsi="Times New Roman"/>
          <w:sz w:val="28"/>
          <w:szCs w:val="28"/>
        </w:rPr>
        <w:t>Студенты, по уважительной или неуважительной причине не выполнившие программ</w:t>
      </w:r>
      <w:r>
        <w:rPr>
          <w:rFonts w:ascii="Times New Roman" w:hAnsi="Times New Roman"/>
          <w:sz w:val="28"/>
          <w:szCs w:val="28"/>
        </w:rPr>
        <w:t>у практики, не защитившие отч</w:t>
      </w:r>
      <w:r w:rsidR="00463CA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</w:t>
      </w:r>
      <w:r w:rsidR="00463CA5">
        <w:rPr>
          <w:rFonts w:ascii="Times New Roman" w:hAnsi="Times New Roman"/>
          <w:sz w:val="28"/>
          <w:szCs w:val="28"/>
        </w:rPr>
        <w:t xml:space="preserve"> </w:t>
      </w:r>
      <w:r w:rsidRPr="00FF1C91">
        <w:rPr>
          <w:rFonts w:ascii="Times New Roman" w:hAnsi="Times New Roman"/>
          <w:sz w:val="28"/>
          <w:szCs w:val="28"/>
        </w:rPr>
        <w:t xml:space="preserve">о практике в установленный срок или получившие неудовлетворительную </w:t>
      </w:r>
      <w:r w:rsidR="000F55F6" w:rsidRPr="00FF1C91">
        <w:rPr>
          <w:rFonts w:ascii="Times New Roman" w:hAnsi="Times New Roman"/>
          <w:sz w:val="28"/>
          <w:szCs w:val="28"/>
        </w:rPr>
        <w:t>о</w:t>
      </w:r>
      <w:r w:rsidR="000F55F6">
        <w:rPr>
          <w:rFonts w:ascii="Times New Roman" w:hAnsi="Times New Roman"/>
          <w:sz w:val="28"/>
          <w:szCs w:val="28"/>
        </w:rPr>
        <w:t>тметку</w:t>
      </w:r>
      <w:r w:rsidRPr="00FF1C91">
        <w:rPr>
          <w:rFonts w:ascii="Times New Roman" w:hAnsi="Times New Roman"/>
          <w:sz w:val="28"/>
          <w:szCs w:val="28"/>
        </w:rPr>
        <w:t xml:space="preserve"> при защите отч</w:t>
      </w:r>
      <w:r w:rsidR="00463CA5">
        <w:rPr>
          <w:rFonts w:ascii="Times New Roman" w:hAnsi="Times New Roman"/>
          <w:sz w:val="28"/>
          <w:szCs w:val="28"/>
        </w:rPr>
        <w:t>ё</w:t>
      </w:r>
      <w:r w:rsidRPr="00FF1C91">
        <w:rPr>
          <w:rFonts w:ascii="Times New Roman" w:hAnsi="Times New Roman"/>
          <w:sz w:val="28"/>
          <w:szCs w:val="28"/>
        </w:rPr>
        <w:t xml:space="preserve">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FF1C91" w:rsidRPr="00FF1C91" w:rsidRDefault="00FF1C91" w:rsidP="00FF1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B37" w:rsidRPr="009F6F9A" w:rsidRDefault="00206B37" w:rsidP="000F5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10"/>
      <w:r w:rsidRPr="009F6F9A">
        <w:rPr>
          <w:rFonts w:ascii="Times New Roman" w:hAnsi="Times New Roman" w:cs="Times New Roman"/>
          <w:b/>
          <w:bCs/>
          <w:sz w:val="28"/>
          <w:szCs w:val="28"/>
        </w:rPr>
        <w:t xml:space="preserve">2. Содержание </w:t>
      </w:r>
      <w:r w:rsidR="00692A84" w:rsidRPr="00692A84">
        <w:rPr>
          <w:rFonts w:ascii="Times New Roman" w:hAnsi="Times New Roman" w:cs="Times New Roman"/>
          <w:b/>
          <w:bCs/>
          <w:sz w:val="28"/>
          <w:szCs w:val="28"/>
        </w:rPr>
        <w:t>практической подготовки обучающихся в форме производственной практики</w:t>
      </w:r>
    </w:p>
    <w:p w:rsidR="00206B37" w:rsidRPr="009F6F9A" w:rsidRDefault="00206B37" w:rsidP="000F55F6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06B37" w:rsidRPr="000F55F6" w:rsidRDefault="00206B37" w:rsidP="000F55F6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5F6">
        <w:rPr>
          <w:rFonts w:ascii="Times New Roman" w:hAnsi="Times New Roman"/>
          <w:sz w:val="28"/>
          <w:szCs w:val="28"/>
        </w:rPr>
        <w:t>По прибытии на место практики бакалавр должен в первую очередь пройти инст</w:t>
      </w:r>
      <w:r w:rsidR="000F55F6">
        <w:rPr>
          <w:rFonts w:ascii="Times New Roman" w:hAnsi="Times New Roman"/>
          <w:sz w:val="28"/>
          <w:szCs w:val="28"/>
        </w:rPr>
        <w:t xml:space="preserve">руктаж по технике безопасности </w:t>
      </w:r>
      <w:r w:rsidRPr="000F55F6">
        <w:rPr>
          <w:rFonts w:ascii="Times New Roman" w:hAnsi="Times New Roman"/>
          <w:sz w:val="28"/>
          <w:szCs w:val="28"/>
        </w:rPr>
        <w:t xml:space="preserve">(отражается в дневнике практики </w:t>
      </w:r>
      <w:r w:rsidR="000F55F6" w:rsidRPr="000F55F6">
        <w:rPr>
          <w:rFonts w:ascii="Times New Roman" w:hAnsi="Times New Roman"/>
          <w:sz w:val="28"/>
          <w:szCs w:val="28"/>
        </w:rPr>
        <w:t xml:space="preserve">и в совместном графике </w:t>
      </w:r>
      <w:r w:rsidRPr="000F55F6">
        <w:rPr>
          <w:rFonts w:ascii="Times New Roman" w:hAnsi="Times New Roman"/>
          <w:sz w:val="28"/>
          <w:szCs w:val="28"/>
        </w:rPr>
        <w:t xml:space="preserve">первым пунктом </w:t>
      </w:r>
      <w:r w:rsidR="000F55F6">
        <w:rPr>
          <w:rFonts w:ascii="Times New Roman" w:hAnsi="Times New Roman"/>
          <w:sz w:val="28"/>
          <w:szCs w:val="28"/>
        </w:rPr>
        <w:t>(</w:t>
      </w:r>
      <w:r w:rsidR="00463CA5">
        <w:rPr>
          <w:rFonts w:ascii="Times New Roman" w:hAnsi="Times New Roman"/>
          <w:sz w:val="28"/>
          <w:szCs w:val="28"/>
        </w:rPr>
        <w:t>п</w:t>
      </w:r>
      <w:r w:rsidR="002252B5">
        <w:rPr>
          <w:rFonts w:ascii="Times New Roman" w:hAnsi="Times New Roman"/>
          <w:sz w:val="28"/>
          <w:szCs w:val="28"/>
        </w:rPr>
        <w:t>риложения Г;</w:t>
      </w:r>
      <w:r w:rsidR="000F55F6">
        <w:rPr>
          <w:rFonts w:ascii="Times New Roman" w:hAnsi="Times New Roman"/>
          <w:sz w:val="28"/>
          <w:szCs w:val="28"/>
        </w:rPr>
        <w:t xml:space="preserve"> </w:t>
      </w:r>
      <w:r w:rsidR="002252B5">
        <w:rPr>
          <w:rFonts w:ascii="Times New Roman" w:hAnsi="Times New Roman"/>
          <w:sz w:val="28"/>
          <w:szCs w:val="28"/>
        </w:rPr>
        <w:t>В</w:t>
      </w:r>
      <w:r w:rsidRPr="000F55F6">
        <w:rPr>
          <w:rFonts w:ascii="Times New Roman" w:hAnsi="Times New Roman"/>
          <w:sz w:val="28"/>
          <w:szCs w:val="28"/>
        </w:rPr>
        <w:t>)), затем</w:t>
      </w:r>
      <w:r w:rsidR="000F55F6">
        <w:rPr>
          <w:rFonts w:ascii="Times New Roman" w:hAnsi="Times New Roman"/>
          <w:sz w:val="28"/>
          <w:szCs w:val="28"/>
        </w:rPr>
        <w:t>:</w:t>
      </w:r>
    </w:p>
    <w:p w:rsidR="00206B37" w:rsidRPr="000F55F6" w:rsidRDefault="000F55F6" w:rsidP="000F55F6">
      <w:pPr>
        <w:pStyle w:val="24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06B37" w:rsidRPr="000F55F6">
        <w:rPr>
          <w:rFonts w:ascii="Times New Roman" w:hAnsi="Times New Roman"/>
          <w:sz w:val="28"/>
          <w:szCs w:val="28"/>
        </w:rPr>
        <w:t xml:space="preserve">ознакомиться с особенностями </w:t>
      </w:r>
      <w:r w:rsidR="00463CA5">
        <w:rPr>
          <w:rFonts w:ascii="Times New Roman" w:hAnsi="Times New Roman"/>
          <w:sz w:val="28"/>
          <w:szCs w:val="28"/>
        </w:rPr>
        <w:t xml:space="preserve">образовательной </w:t>
      </w:r>
      <w:r w:rsidR="00206B37" w:rsidRPr="000F55F6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–</w:t>
      </w:r>
      <w:r w:rsidR="00206B37" w:rsidRPr="000F55F6">
        <w:rPr>
          <w:rFonts w:ascii="Times New Roman" w:hAnsi="Times New Roman"/>
          <w:sz w:val="28"/>
          <w:szCs w:val="28"/>
        </w:rPr>
        <w:t xml:space="preserve"> базы практики, </w:t>
      </w:r>
      <w:bookmarkEnd w:id="2"/>
      <w:r w:rsidR="00206B37" w:rsidRPr="000F55F6">
        <w:rPr>
          <w:rFonts w:ascii="Times New Roman" w:hAnsi="Times New Roman"/>
          <w:sz w:val="28"/>
          <w:szCs w:val="28"/>
        </w:rPr>
        <w:t>с учредительными документами организации, е</w:t>
      </w:r>
      <w:r w:rsidR="00463CA5">
        <w:rPr>
          <w:rFonts w:ascii="Times New Roman" w:hAnsi="Times New Roman"/>
          <w:sz w:val="28"/>
          <w:szCs w:val="28"/>
        </w:rPr>
        <w:t>ё</w:t>
      </w:r>
      <w:r w:rsidR="00206B37" w:rsidRPr="000F55F6">
        <w:rPr>
          <w:rFonts w:ascii="Times New Roman" w:hAnsi="Times New Roman"/>
          <w:sz w:val="28"/>
          <w:szCs w:val="28"/>
        </w:rPr>
        <w:t xml:space="preserve"> организационно-правовой формой;</w:t>
      </w:r>
    </w:p>
    <w:p w:rsidR="00463CA5" w:rsidRPr="005129B3" w:rsidRDefault="000F55F6" w:rsidP="00463CA5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06B37" w:rsidRPr="000F55F6">
        <w:rPr>
          <w:rFonts w:ascii="Times New Roman" w:hAnsi="Times New Roman" w:cs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</w:t>
      </w:r>
      <w:r w:rsidR="00463CA5">
        <w:rPr>
          <w:rFonts w:ascii="Times New Roman" w:hAnsi="Times New Roman" w:cs="Times New Roman"/>
          <w:sz w:val="28"/>
          <w:szCs w:val="28"/>
        </w:rPr>
        <w:t xml:space="preserve"> – </w:t>
      </w:r>
      <w:r w:rsidR="00206B37" w:rsidRPr="000F55F6">
        <w:rPr>
          <w:rFonts w:ascii="Times New Roman" w:hAnsi="Times New Roman" w:cs="Times New Roman"/>
          <w:sz w:val="28"/>
          <w:szCs w:val="28"/>
        </w:rPr>
        <w:t>руководителем практики</w:t>
      </w:r>
      <w:r w:rsidR="002252B5">
        <w:rPr>
          <w:rFonts w:ascii="Times New Roman" w:hAnsi="Times New Roman" w:cs="Times New Roman"/>
          <w:sz w:val="28"/>
          <w:szCs w:val="28"/>
        </w:rPr>
        <w:t xml:space="preserve"> (приложение Б</w:t>
      </w:r>
      <w:r w:rsidR="002252B5" w:rsidRPr="005129B3">
        <w:rPr>
          <w:rFonts w:ascii="Times New Roman" w:hAnsi="Times New Roman" w:cs="Times New Roman"/>
          <w:sz w:val="28"/>
          <w:szCs w:val="28"/>
        </w:rPr>
        <w:t>)</w:t>
      </w:r>
      <w:r w:rsidR="00206B37" w:rsidRPr="000F55F6">
        <w:rPr>
          <w:rFonts w:ascii="Times New Roman" w:hAnsi="Times New Roman" w:cs="Times New Roman"/>
          <w:sz w:val="28"/>
          <w:szCs w:val="28"/>
        </w:rPr>
        <w:t xml:space="preserve">, вести </w:t>
      </w:r>
      <w:r w:rsidR="00463CA5">
        <w:rPr>
          <w:rFonts w:ascii="Times New Roman" w:hAnsi="Times New Roman" w:cs="Times New Roman"/>
          <w:sz w:val="28"/>
          <w:szCs w:val="28"/>
        </w:rPr>
        <w:t>д</w:t>
      </w:r>
      <w:r w:rsidR="00206B37" w:rsidRPr="000F55F6">
        <w:rPr>
          <w:rFonts w:ascii="Times New Roman" w:hAnsi="Times New Roman" w:cs="Times New Roman"/>
          <w:sz w:val="28"/>
          <w:szCs w:val="28"/>
        </w:rPr>
        <w:t xml:space="preserve">невник практики, записи в котором </w:t>
      </w:r>
      <w:r w:rsidR="00463CA5">
        <w:rPr>
          <w:rFonts w:ascii="Times New Roman" w:hAnsi="Times New Roman" w:cs="Times New Roman"/>
          <w:sz w:val="28"/>
          <w:szCs w:val="28"/>
        </w:rPr>
        <w:t>должны отража</w:t>
      </w:r>
      <w:r w:rsidR="00206B37" w:rsidRPr="000F55F6">
        <w:rPr>
          <w:rFonts w:ascii="Times New Roman" w:hAnsi="Times New Roman" w:cs="Times New Roman"/>
          <w:sz w:val="28"/>
          <w:szCs w:val="28"/>
        </w:rPr>
        <w:t>т</w:t>
      </w:r>
      <w:r w:rsidR="00463CA5">
        <w:rPr>
          <w:rFonts w:ascii="Times New Roman" w:hAnsi="Times New Roman" w:cs="Times New Roman"/>
          <w:sz w:val="28"/>
          <w:szCs w:val="28"/>
        </w:rPr>
        <w:t>ь</w:t>
      </w:r>
      <w:r w:rsidR="00206B37" w:rsidRPr="000F55F6">
        <w:rPr>
          <w:rFonts w:ascii="Times New Roman" w:hAnsi="Times New Roman" w:cs="Times New Roman"/>
          <w:sz w:val="28"/>
          <w:szCs w:val="28"/>
        </w:rPr>
        <w:t xml:space="preserve"> проделанную работу за соответствующий период</w:t>
      </w:r>
      <w:r w:rsidR="00463CA5" w:rsidRPr="005129B3">
        <w:rPr>
          <w:rFonts w:ascii="Times New Roman" w:hAnsi="Times New Roman" w:cs="Times New Roman"/>
          <w:sz w:val="28"/>
          <w:szCs w:val="28"/>
        </w:rPr>
        <w:t>;</w:t>
      </w:r>
    </w:p>
    <w:p w:rsidR="00206B37" w:rsidRPr="000F55F6" w:rsidRDefault="000F55F6" w:rsidP="000F55F6">
      <w:pPr>
        <w:pStyle w:val="ab"/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06B37" w:rsidRPr="000F55F6">
        <w:rPr>
          <w:rFonts w:ascii="Times New Roman" w:hAnsi="Times New Roman" w:cs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206B37" w:rsidRPr="000F55F6" w:rsidRDefault="000F55F6" w:rsidP="000F55F6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06B37" w:rsidRPr="000F55F6">
        <w:rPr>
          <w:rFonts w:ascii="Times New Roman" w:hAnsi="Times New Roman" w:cs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206B37" w:rsidRPr="000F55F6" w:rsidRDefault="000F55F6" w:rsidP="000F55F6">
      <w:pPr>
        <w:pStyle w:val="ab"/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06B37" w:rsidRPr="000F55F6">
        <w:rPr>
          <w:rFonts w:ascii="Times New Roman" w:hAnsi="Times New Roman" w:cs="Times New Roman"/>
          <w:sz w:val="28"/>
          <w:szCs w:val="28"/>
        </w:rPr>
        <w:t>регулярно информировать руководителя практики о ходе е</w:t>
      </w:r>
      <w:r w:rsidR="00463CA5">
        <w:rPr>
          <w:rFonts w:ascii="Times New Roman" w:hAnsi="Times New Roman" w:cs="Times New Roman"/>
          <w:sz w:val="28"/>
          <w:szCs w:val="28"/>
        </w:rPr>
        <w:t>ё</w:t>
      </w:r>
      <w:r w:rsidR="00206B37" w:rsidRPr="000F55F6">
        <w:rPr>
          <w:rFonts w:ascii="Times New Roman" w:hAnsi="Times New Roman" w:cs="Times New Roman"/>
          <w:sz w:val="28"/>
          <w:szCs w:val="28"/>
        </w:rPr>
        <w:t xml:space="preserve"> прохождения и о возникающих проблемах;</w:t>
      </w:r>
    </w:p>
    <w:p w:rsidR="00206B37" w:rsidRPr="000F55F6" w:rsidRDefault="000F55F6" w:rsidP="000F55F6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06B37" w:rsidRPr="000F55F6">
        <w:rPr>
          <w:rFonts w:ascii="Times New Roman" w:hAnsi="Times New Roman"/>
          <w:sz w:val="28"/>
          <w:szCs w:val="28"/>
        </w:rPr>
        <w:t>нести ответственность за выполнение работы и е</w:t>
      </w:r>
      <w:r w:rsidR="00463CA5">
        <w:rPr>
          <w:rFonts w:ascii="Times New Roman" w:hAnsi="Times New Roman"/>
          <w:sz w:val="28"/>
          <w:szCs w:val="28"/>
        </w:rPr>
        <w:t>ё</w:t>
      </w:r>
      <w:r w:rsidR="00206B37" w:rsidRPr="000F55F6">
        <w:rPr>
          <w:rFonts w:ascii="Times New Roman" w:hAnsi="Times New Roman"/>
          <w:sz w:val="28"/>
          <w:szCs w:val="28"/>
        </w:rPr>
        <w:t xml:space="preserve"> результаты, представлять в установленном порядке руководителю практики обязательные документы о прохождении практики.</w:t>
      </w:r>
    </w:p>
    <w:p w:rsidR="00206B37" w:rsidRPr="000F55F6" w:rsidRDefault="00206B37" w:rsidP="000F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F6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</w:t>
      </w:r>
      <w:r w:rsidR="000F55F6">
        <w:rPr>
          <w:rFonts w:ascii="Times New Roman" w:hAnsi="Times New Roman"/>
          <w:sz w:val="28"/>
          <w:szCs w:val="28"/>
        </w:rPr>
        <w:t>производственная практика (</w:t>
      </w:r>
      <w:r w:rsidRPr="000F55F6">
        <w:rPr>
          <w:rFonts w:ascii="Times New Roman" w:hAnsi="Times New Roman" w:cs="Times New Roman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0F55F6">
        <w:rPr>
          <w:rFonts w:ascii="Times New Roman" w:hAnsi="Times New Roman"/>
          <w:sz w:val="28"/>
          <w:szCs w:val="28"/>
        </w:rPr>
        <w:t>)</w:t>
      </w:r>
      <w:r w:rsidR="00E722BF">
        <w:rPr>
          <w:rFonts w:ascii="Times New Roman" w:hAnsi="Times New Roman" w:cs="Times New Roman"/>
          <w:sz w:val="28"/>
          <w:szCs w:val="28"/>
        </w:rPr>
        <w:t xml:space="preserve"> включает следующие разделы</w:t>
      </w:r>
      <w:r w:rsidR="000F55F6" w:rsidRPr="000F55F6">
        <w:rPr>
          <w:rFonts w:ascii="Times New Roman" w:hAnsi="Times New Roman" w:cs="Times New Roman"/>
          <w:sz w:val="28"/>
          <w:szCs w:val="28"/>
        </w:rPr>
        <w:t>:</w:t>
      </w:r>
    </w:p>
    <w:p w:rsidR="00206B37" w:rsidRPr="000F55F6" w:rsidRDefault="00206B37" w:rsidP="000F55F6">
      <w:pPr>
        <w:pStyle w:val="ab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55F6">
        <w:rPr>
          <w:rFonts w:ascii="Times New Roman" w:hAnsi="Times New Roman" w:cs="Times New Roman"/>
          <w:bCs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206B37" w:rsidRPr="000F55F6" w:rsidRDefault="00206B37" w:rsidP="000F55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55F6">
        <w:rPr>
          <w:rFonts w:ascii="Times New Roman" w:hAnsi="Times New Roman" w:cs="Times New Roman"/>
          <w:sz w:val="28"/>
          <w:szCs w:val="28"/>
        </w:rPr>
        <w:t>Бакалавр должен ознакомиться с базой практики, быть п</w:t>
      </w:r>
      <w:r w:rsidR="000F55F6">
        <w:rPr>
          <w:rFonts w:ascii="Times New Roman" w:hAnsi="Times New Roman" w:cs="Times New Roman"/>
          <w:sz w:val="28"/>
          <w:szCs w:val="28"/>
        </w:rPr>
        <w:t>редставленным коллегам</w:t>
      </w:r>
      <w:r w:rsidRPr="000F55F6">
        <w:rPr>
          <w:rFonts w:ascii="Times New Roman" w:hAnsi="Times New Roman" w:cs="Times New Roman"/>
          <w:sz w:val="28"/>
          <w:szCs w:val="28"/>
        </w:rPr>
        <w:t>, пройти инст</w:t>
      </w:r>
      <w:r w:rsidR="000F55F6">
        <w:rPr>
          <w:rFonts w:ascii="Times New Roman" w:hAnsi="Times New Roman" w:cs="Times New Roman"/>
          <w:sz w:val="28"/>
          <w:szCs w:val="28"/>
        </w:rPr>
        <w:t xml:space="preserve">руктаж по технике безопасности </w:t>
      </w:r>
      <w:r w:rsidRPr="000F55F6">
        <w:rPr>
          <w:rFonts w:ascii="Times New Roman" w:hAnsi="Times New Roman" w:cs="Times New Roman"/>
          <w:sz w:val="28"/>
          <w:szCs w:val="28"/>
        </w:rPr>
        <w:t>и инструктаж на рабочем месте, изучит</w:t>
      </w:r>
      <w:r w:rsidR="000F55F6">
        <w:rPr>
          <w:rFonts w:ascii="Times New Roman" w:hAnsi="Times New Roman" w:cs="Times New Roman"/>
          <w:sz w:val="28"/>
          <w:szCs w:val="28"/>
        </w:rPr>
        <w:t xml:space="preserve">ь документацию, функциональные </w:t>
      </w:r>
      <w:r w:rsidRPr="000F55F6">
        <w:rPr>
          <w:rFonts w:ascii="Times New Roman" w:hAnsi="Times New Roman" w:cs="Times New Roman"/>
          <w:sz w:val="28"/>
          <w:szCs w:val="28"/>
        </w:rPr>
        <w:t xml:space="preserve">обязанности, информационное и </w:t>
      </w:r>
      <w:r w:rsidRPr="000F55F6">
        <w:rPr>
          <w:rFonts w:ascii="Times New Roman" w:hAnsi="Times New Roman" w:cs="Times New Roman"/>
          <w:sz w:val="28"/>
          <w:szCs w:val="28"/>
        </w:rPr>
        <w:lastRenderedPageBreak/>
        <w:t>материальное обеспечение</w:t>
      </w:r>
      <w:r w:rsidRPr="000F55F6">
        <w:rPr>
          <w:rFonts w:ascii="Times New Roman" w:hAnsi="Times New Roman" w:cs="Times New Roman"/>
          <w:iCs/>
          <w:sz w:val="28"/>
          <w:szCs w:val="28"/>
        </w:rPr>
        <w:t>.</w:t>
      </w:r>
      <w:r w:rsidRPr="000F55F6">
        <w:rPr>
          <w:rFonts w:ascii="Times New Roman" w:hAnsi="Times New Roman" w:cs="Times New Roman"/>
          <w:sz w:val="28"/>
          <w:szCs w:val="28"/>
        </w:rPr>
        <w:t xml:space="preserve"> </w:t>
      </w:r>
      <w:r w:rsidR="00463CA5">
        <w:rPr>
          <w:rFonts w:ascii="Times New Roman" w:hAnsi="Times New Roman" w:cs="Times New Roman"/>
          <w:sz w:val="28"/>
          <w:szCs w:val="28"/>
        </w:rPr>
        <w:t>Познакомиться</w:t>
      </w:r>
      <w:r w:rsidRPr="000F55F6">
        <w:rPr>
          <w:rFonts w:ascii="Times New Roman" w:hAnsi="Times New Roman" w:cs="Times New Roman"/>
          <w:sz w:val="28"/>
          <w:szCs w:val="28"/>
        </w:rPr>
        <w:t xml:space="preserve"> с распо</w:t>
      </w:r>
      <w:r w:rsidR="00463CA5">
        <w:rPr>
          <w:rFonts w:ascii="Times New Roman" w:hAnsi="Times New Roman" w:cs="Times New Roman"/>
          <w:sz w:val="28"/>
          <w:szCs w:val="28"/>
        </w:rPr>
        <w:t>рядком дня на период практики. Пройти и</w:t>
      </w:r>
      <w:r w:rsidRPr="000F55F6">
        <w:rPr>
          <w:rFonts w:ascii="Times New Roman" w:hAnsi="Times New Roman" w:cs="Times New Roman"/>
          <w:sz w:val="28"/>
          <w:szCs w:val="28"/>
        </w:rPr>
        <w:t>нструктаж по технике безопасности в условиях организации</w:t>
      </w:r>
      <w:r w:rsidR="000F55F6">
        <w:rPr>
          <w:rFonts w:ascii="Times New Roman" w:hAnsi="Times New Roman" w:cs="Times New Roman"/>
          <w:sz w:val="28"/>
          <w:szCs w:val="28"/>
        </w:rPr>
        <w:t>.</w:t>
      </w:r>
    </w:p>
    <w:p w:rsidR="00E722BF" w:rsidRPr="00E722BF" w:rsidRDefault="00206B37" w:rsidP="00E722BF">
      <w:pPr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5F6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Ознакомление с </w:t>
      </w:r>
      <w:r w:rsidRPr="000F55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материально-техническим, дидактическим оборудованием об</w:t>
      </w:r>
      <w:r w:rsidR="000F55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разовательной организации</w:t>
      </w:r>
      <w:r w:rsidRPr="000F55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0F55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учебных </w:t>
      </w:r>
      <w:r w:rsidRPr="000F55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кабинетов, библиотеки </w:t>
      </w:r>
      <w:r w:rsidR="000F55F6" w:rsidRPr="000F55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</w:t>
      </w:r>
      <w:r w:rsidR="000F55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разовательной организации</w:t>
      </w:r>
      <w:r w:rsidR="00463C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0F55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области внеучебной деятельности</w:t>
      </w:r>
      <w:r w:rsidRPr="000F55F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E722BF" w:rsidRDefault="00E722BF" w:rsidP="00E722BF">
      <w:pPr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pacing w:val="-2"/>
          <w:sz w:val="28"/>
          <w:szCs w:val="28"/>
        </w:rPr>
        <w:t>Знакомство</w:t>
      </w:r>
      <w:r w:rsidR="000F55F6" w:rsidRPr="00E722BF">
        <w:rPr>
          <w:rFonts w:ascii="Times New Roman" w:eastAsia="Calibri" w:hAnsi="Times New Roman"/>
          <w:spacing w:val="-2"/>
          <w:sz w:val="28"/>
          <w:szCs w:val="28"/>
        </w:rPr>
        <w:t xml:space="preserve"> с представителями администрации </w:t>
      </w:r>
      <w:r w:rsidRPr="000F55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разовательной организации</w:t>
      </w:r>
      <w:r>
        <w:rPr>
          <w:rFonts w:ascii="Times New Roman" w:eastAsia="Calibri" w:hAnsi="Times New Roman"/>
          <w:spacing w:val="-2"/>
          <w:sz w:val="28"/>
          <w:szCs w:val="28"/>
        </w:rPr>
        <w:t>, составление «Визитной карточки</w:t>
      </w:r>
      <w:r w:rsidR="000F55F6" w:rsidRPr="00E722BF">
        <w:rPr>
          <w:rFonts w:ascii="Times New Roman" w:eastAsia="Calibri" w:hAnsi="Times New Roman"/>
          <w:spacing w:val="-2"/>
          <w:sz w:val="28"/>
          <w:szCs w:val="28"/>
        </w:rPr>
        <w:t xml:space="preserve">» </w:t>
      </w:r>
      <w:r w:rsidRPr="000F55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разовательной организации</w:t>
      </w:r>
      <w:r>
        <w:rPr>
          <w:rFonts w:ascii="Times New Roman" w:eastAsia="Calibri" w:hAnsi="Times New Roman"/>
          <w:spacing w:val="-2"/>
          <w:sz w:val="28"/>
          <w:szCs w:val="28"/>
        </w:rPr>
        <w:t xml:space="preserve">; </w:t>
      </w:r>
      <w:r w:rsidR="000F55F6" w:rsidRPr="00E722BF">
        <w:rPr>
          <w:rFonts w:ascii="Times New Roman" w:eastAsia="Calibri" w:hAnsi="Times New Roman"/>
          <w:spacing w:val="-2"/>
          <w:sz w:val="28"/>
          <w:szCs w:val="28"/>
        </w:rPr>
        <w:t xml:space="preserve">изучение правил внутреннего распорядка; направлений деятельности, режима работы, структуры </w:t>
      </w:r>
      <w:r w:rsidRPr="000F55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разовательной организации</w:t>
      </w:r>
      <w:r w:rsidR="000F55F6" w:rsidRPr="00E722BF">
        <w:rPr>
          <w:rFonts w:ascii="Times New Roman" w:eastAsia="Calibri" w:hAnsi="Times New Roman"/>
          <w:spacing w:val="-2"/>
          <w:sz w:val="28"/>
          <w:szCs w:val="28"/>
        </w:rPr>
        <w:t xml:space="preserve">; истории развития. Экскурсия по </w:t>
      </w:r>
      <w:r w:rsidRPr="000F55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разовательной организации</w:t>
      </w:r>
      <w:r w:rsidR="000F55F6" w:rsidRPr="00E722BF">
        <w:rPr>
          <w:rFonts w:ascii="Times New Roman" w:eastAsia="Calibri" w:hAnsi="Times New Roman"/>
          <w:spacing w:val="-2"/>
          <w:sz w:val="28"/>
          <w:szCs w:val="28"/>
        </w:rPr>
        <w:t>.</w:t>
      </w:r>
    </w:p>
    <w:p w:rsidR="00E722BF" w:rsidRPr="00E722BF" w:rsidRDefault="00E722BF" w:rsidP="00E722BF">
      <w:pPr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2BF">
        <w:rPr>
          <w:rFonts w:ascii="Times New Roman" w:hAnsi="Times New Roman" w:cs="Times New Roman"/>
          <w:color w:val="000000"/>
          <w:sz w:val="28"/>
          <w:szCs w:val="28"/>
        </w:rPr>
        <w:t>Ознакомление с воспитательной системой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тельной организации; изучение планов воспитательной работы,</w:t>
      </w:r>
      <w:r w:rsidRPr="00E722BF">
        <w:rPr>
          <w:rFonts w:ascii="Times New Roman" w:hAnsi="Times New Roman" w:cs="Times New Roman"/>
          <w:iCs/>
          <w:sz w:val="28"/>
          <w:szCs w:val="28"/>
        </w:rPr>
        <w:t xml:space="preserve"> личных дел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обучающихся</w:t>
      </w:r>
      <w:r w:rsidRPr="00E722BF">
        <w:rPr>
          <w:rFonts w:ascii="Times New Roman" w:hAnsi="Times New Roman" w:cs="Times New Roman"/>
          <w:iCs/>
          <w:sz w:val="28"/>
          <w:szCs w:val="28"/>
        </w:rPr>
        <w:t>, расписания учебных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5F6" w:rsidRPr="00E722BF" w:rsidRDefault="000F55F6" w:rsidP="00E722BF">
      <w:pPr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5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Изучение деятельности </w:t>
      </w:r>
      <w:r w:rsidR="00463CA5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куратора</w:t>
      </w:r>
      <w:r w:rsidR="00E722B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(мастера производственного обучения)</w:t>
      </w:r>
      <w:r w:rsidRPr="000F55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условий </w:t>
      </w:r>
      <w:r w:rsidR="00E722BF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0F55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режима труда; профессиональных служебных обязанностей. </w:t>
      </w:r>
    </w:p>
    <w:p w:rsidR="00E722BF" w:rsidRDefault="00E722BF" w:rsidP="00E722BF">
      <w:pPr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помощи </w:t>
      </w:r>
      <w:r w:rsidR="00463CA5">
        <w:rPr>
          <w:rFonts w:ascii="Times New Roman" w:hAnsi="Times New Roman" w:cs="Times New Roman"/>
          <w:color w:val="000000"/>
          <w:sz w:val="28"/>
          <w:szCs w:val="28"/>
        </w:rPr>
        <w:t>куратору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(мастеру производственного обучения) в организации и проведении воспитательной работы с обучающимися</w:t>
      </w:r>
      <w:r w:rsidR="00463C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воспитательного</w:t>
      </w:r>
      <w:r w:rsidR="002252B5">
        <w:rPr>
          <w:rFonts w:ascii="Times New Roman" w:hAnsi="Times New Roman" w:cs="Times New Roman"/>
          <w:color w:val="000000"/>
          <w:sz w:val="28"/>
          <w:szCs w:val="28"/>
        </w:rPr>
        <w:t>(-ых)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 w:rsidR="002252B5">
        <w:rPr>
          <w:rFonts w:ascii="Times New Roman" w:hAnsi="Times New Roman" w:cs="Times New Roman"/>
          <w:color w:val="000000"/>
          <w:sz w:val="28"/>
          <w:szCs w:val="28"/>
        </w:rPr>
        <w:t>(-й)</w:t>
      </w:r>
      <w:r w:rsidR="00463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его</w:t>
      </w:r>
      <w:r w:rsidR="002252B5" w:rsidRPr="002252B5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2252B5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E722BF">
        <w:rPr>
          <w:rFonts w:ascii="Times New Roman" w:hAnsi="Times New Roman" w:cs="Times New Roman"/>
          <w:color w:val="000000"/>
          <w:sz w:val="28"/>
          <w:szCs w:val="28"/>
        </w:rPr>
        <w:t xml:space="preserve"> рефлексивный анализ (</w:t>
      </w:r>
      <w:r w:rsidRPr="00714C0D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714C0D" w:rsidRPr="00714C0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714C0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63C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22BF" w:rsidRDefault="00E722BF" w:rsidP="00E722BF">
      <w:pPr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2BF">
        <w:rPr>
          <w:rFonts w:ascii="Times New Roman" w:hAnsi="Times New Roman" w:cs="Times New Roman"/>
          <w:iCs/>
          <w:sz w:val="28"/>
          <w:szCs w:val="28"/>
        </w:rPr>
        <w:t>Изучение коллектива учащихся. Составление психолого-</w:t>
      </w:r>
      <w:r w:rsidR="00463CA5">
        <w:rPr>
          <w:rFonts w:ascii="Times New Roman" w:hAnsi="Times New Roman" w:cs="Times New Roman"/>
          <w:iCs/>
          <w:sz w:val="28"/>
          <w:szCs w:val="28"/>
        </w:rPr>
        <w:t>педагогической характеристики</w:t>
      </w:r>
      <w:r w:rsidRPr="00E722BF">
        <w:rPr>
          <w:rFonts w:ascii="Times New Roman" w:hAnsi="Times New Roman" w:cs="Times New Roman"/>
          <w:iCs/>
          <w:sz w:val="28"/>
          <w:szCs w:val="28"/>
        </w:rPr>
        <w:t xml:space="preserve"> одного учащегося.</w:t>
      </w:r>
    </w:p>
    <w:p w:rsidR="00E722BF" w:rsidRPr="00E722BF" w:rsidRDefault="00E722BF" w:rsidP="00E722BF">
      <w:pPr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22BF">
        <w:rPr>
          <w:rFonts w:ascii="Times New Roman" w:hAnsi="Times New Roman" w:cs="Times New Roman"/>
          <w:color w:val="000000"/>
          <w:sz w:val="28"/>
          <w:szCs w:val="28"/>
        </w:rPr>
        <w:t xml:space="preserve">Обобщение полученных результатов на практике. </w:t>
      </w:r>
      <w:r w:rsidRPr="00E722BF">
        <w:rPr>
          <w:rFonts w:ascii="Times New Roman" w:hAnsi="Times New Roman" w:cs="Times New Roman"/>
          <w:iCs/>
          <w:sz w:val="28"/>
          <w:szCs w:val="28"/>
        </w:rPr>
        <w:t>Самооценка результативности практики.</w:t>
      </w:r>
      <w:r w:rsidRPr="00E722B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тематического выступления на итоговой конференции. </w:t>
      </w:r>
    </w:p>
    <w:p w:rsidR="000F55F6" w:rsidRPr="005129B3" w:rsidRDefault="000F55F6" w:rsidP="000F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B37" w:rsidRPr="002376E4" w:rsidRDefault="00206B37" w:rsidP="00463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376E4">
        <w:rPr>
          <w:rFonts w:ascii="Times New Roman" w:hAnsi="Times New Roman" w:cs="Times New Roman"/>
          <w:b/>
          <w:bCs/>
          <w:sz w:val="28"/>
          <w:szCs w:val="28"/>
        </w:rPr>
        <w:t>3. Требования к оформлению отч</w:t>
      </w:r>
      <w:r w:rsidR="00463CA5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2376E4">
        <w:rPr>
          <w:rFonts w:ascii="Times New Roman" w:hAnsi="Times New Roman" w:cs="Times New Roman"/>
          <w:b/>
          <w:bCs/>
          <w:sz w:val="28"/>
          <w:szCs w:val="28"/>
        </w:rPr>
        <w:t xml:space="preserve">та </w:t>
      </w:r>
      <w:r w:rsidR="00692A84" w:rsidRPr="00692A84">
        <w:rPr>
          <w:rFonts w:ascii="Times New Roman" w:hAnsi="Times New Roman" w:cs="Times New Roman"/>
          <w:b/>
          <w:bCs/>
          <w:sz w:val="28"/>
          <w:szCs w:val="28"/>
        </w:rPr>
        <w:t>практической подготовки обучающихся в форме производственной практики</w:t>
      </w:r>
    </w:p>
    <w:p w:rsidR="00206B37" w:rsidRPr="002376E4" w:rsidRDefault="00206B37" w:rsidP="00463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B37" w:rsidRDefault="00D90ED0" w:rsidP="00463CA5">
      <w:pPr>
        <w:pStyle w:val="31"/>
        <w:shd w:val="clear" w:color="auto" w:fill="auto"/>
        <w:spacing w:after="0" w:line="240" w:lineRule="auto"/>
        <w:ind w:firstLine="709"/>
        <w:jc w:val="left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3.1 </w:t>
      </w:r>
      <w:r w:rsidR="00206B37" w:rsidRPr="00D90ED0">
        <w:rPr>
          <w:rStyle w:val="11"/>
          <w:sz w:val="28"/>
          <w:szCs w:val="28"/>
        </w:rPr>
        <w:t>Содержание отч</w:t>
      </w:r>
      <w:r w:rsidR="00463CA5">
        <w:rPr>
          <w:rStyle w:val="11"/>
          <w:sz w:val="28"/>
          <w:szCs w:val="28"/>
        </w:rPr>
        <w:t>ё</w:t>
      </w:r>
      <w:r w:rsidR="00206B37" w:rsidRPr="00D90ED0">
        <w:rPr>
          <w:rStyle w:val="11"/>
          <w:sz w:val="28"/>
          <w:szCs w:val="28"/>
        </w:rPr>
        <w:t xml:space="preserve">та </w:t>
      </w:r>
    </w:p>
    <w:p w:rsidR="00D90ED0" w:rsidRPr="00D90ED0" w:rsidRDefault="00D90ED0" w:rsidP="00463CA5">
      <w:pPr>
        <w:pStyle w:val="31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6B37" w:rsidRPr="00D90ED0" w:rsidRDefault="00206B37" w:rsidP="00463CA5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ED0">
        <w:rPr>
          <w:rFonts w:ascii="Times New Roman" w:hAnsi="Times New Roman"/>
          <w:sz w:val="28"/>
          <w:szCs w:val="28"/>
        </w:rPr>
        <w:t>При составлении отч</w:t>
      </w:r>
      <w:r w:rsidR="00463CA5">
        <w:rPr>
          <w:rFonts w:ascii="Times New Roman" w:hAnsi="Times New Roman"/>
          <w:sz w:val="28"/>
          <w:szCs w:val="28"/>
        </w:rPr>
        <w:t>ё</w:t>
      </w:r>
      <w:r w:rsidRPr="00D90ED0">
        <w:rPr>
          <w:rFonts w:ascii="Times New Roman" w:hAnsi="Times New Roman"/>
          <w:sz w:val="28"/>
          <w:szCs w:val="28"/>
        </w:rPr>
        <w:t>та о практике используются дневник и материалы, накопленные по каждой изученной теме программы.</w:t>
      </w:r>
    </w:p>
    <w:p w:rsidR="00206B37" w:rsidRPr="00463CA5" w:rsidRDefault="00206B37" w:rsidP="0046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D0">
        <w:rPr>
          <w:rFonts w:ascii="Times New Roman" w:hAnsi="Times New Roman" w:cs="Times New Roman"/>
          <w:sz w:val="28"/>
          <w:szCs w:val="28"/>
        </w:rPr>
        <w:t>Отч</w:t>
      </w:r>
      <w:r w:rsidR="00463CA5">
        <w:rPr>
          <w:rFonts w:ascii="Times New Roman" w:hAnsi="Times New Roman" w:cs="Times New Roman"/>
          <w:sz w:val="28"/>
          <w:szCs w:val="28"/>
        </w:rPr>
        <w:t>ё</w:t>
      </w:r>
      <w:r w:rsidRPr="00D90ED0">
        <w:rPr>
          <w:rFonts w:ascii="Times New Roman" w:hAnsi="Times New Roman" w:cs="Times New Roman"/>
          <w:sz w:val="28"/>
          <w:szCs w:val="28"/>
        </w:rPr>
        <w:t xml:space="preserve">т о производственной практике </w:t>
      </w:r>
      <w:r w:rsidR="00D90ED0" w:rsidRPr="002376E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90ED0">
        <w:rPr>
          <w:rFonts w:ascii="Times New Roman" w:hAnsi="Times New Roman" w:cs="Times New Roman"/>
          <w:bCs/>
          <w:sz w:val="28"/>
          <w:szCs w:val="28"/>
        </w:rPr>
        <w:t>практике</w:t>
      </w:r>
      <w:r w:rsidR="00D90ED0" w:rsidRPr="00D90ED0">
        <w:rPr>
          <w:rFonts w:ascii="Times New Roman" w:hAnsi="Times New Roman" w:cs="Times New Roman"/>
          <w:bCs/>
          <w:sz w:val="28"/>
          <w:szCs w:val="28"/>
        </w:rPr>
        <w:t xml:space="preserve"> по получению профессиональных умений и опыта профессиональной деятельности)</w:t>
      </w:r>
      <w:r w:rsidR="00463C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0ED0">
        <w:rPr>
          <w:rFonts w:ascii="Times New Roman" w:hAnsi="Times New Roman" w:cs="Times New Roman"/>
          <w:sz w:val="28"/>
          <w:szCs w:val="28"/>
        </w:rPr>
        <w:t>должен содержать 20</w:t>
      </w:r>
      <w:r w:rsidR="00463CA5">
        <w:rPr>
          <w:rFonts w:ascii="Times New Roman" w:hAnsi="Times New Roman" w:cs="Times New Roman"/>
          <w:sz w:val="28"/>
          <w:szCs w:val="28"/>
        </w:rPr>
        <w:t xml:space="preserve"> – </w:t>
      </w:r>
      <w:r w:rsidRPr="00D90ED0">
        <w:rPr>
          <w:rFonts w:ascii="Times New Roman" w:hAnsi="Times New Roman" w:cs="Times New Roman"/>
          <w:sz w:val="28"/>
          <w:szCs w:val="28"/>
        </w:rPr>
        <w:t xml:space="preserve">30 </w:t>
      </w:r>
      <w:r w:rsidR="00D90ED0" w:rsidRPr="00D90ED0">
        <w:rPr>
          <w:rFonts w:ascii="Times New Roman" w:hAnsi="Times New Roman" w:cs="Times New Roman"/>
          <w:sz w:val="28"/>
          <w:szCs w:val="28"/>
        </w:rPr>
        <w:t>страниц</w:t>
      </w:r>
      <w:r w:rsidR="00D90ED0">
        <w:rPr>
          <w:rFonts w:ascii="Times New Roman" w:hAnsi="Times New Roman" w:cs="Times New Roman"/>
          <w:sz w:val="28"/>
          <w:szCs w:val="28"/>
        </w:rPr>
        <w:t xml:space="preserve"> машинописного </w:t>
      </w:r>
      <w:r w:rsidRPr="00D90ED0">
        <w:rPr>
          <w:rFonts w:ascii="Times New Roman" w:hAnsi="Times New Roman" w:cs="Times New Roman"/>
          <w:sz w:val="28"/>
          <w:szCs w:val="28"/>
        </w:rPr>
        <w:t>текста и иметь:</w:t>
      </w:r>
    </w:p>
    <w:p w:rsidR="00206B37" w:rsidRPr="00D90ED0" w:rsidRDefault="00D90ED0" w:rsidP="00D90ED0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 (приложение А</w:t>
      </w:r>
      <w:r w:rsidR="00206B37" w:rsidRPr="00D90ED0">
        <w:rPr>
          <w:rFonts w:ascii="Times New Roman" w:hAnsi="Times New Roman"/>
          <w:sz w:val="28"/>
          <w:szCs w:val="28"/>
        </w:rPr>
        <w:t>)</w:t>
      </w:r>
      <w:r w:rsidR="00463CA5">
        <w:rPr>
          <w:rFonts w:ascii="Times New Roman" w:hAnsi="Times New Roman"/>
          <w:sz w:val="28"/>
          <w:szCs w:val="28"/>
        </w:rPr>
        <w:t>;</w:t>
      </w:r>
    </w:p>
    <w:p w:rsidR="00206B37" w:rsidRDefault="00206B37" w:rsidP="00D90ED0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ED0">
        <w:rPr>
          <w:rFonts w:ascii="Times New Roman" w:hAnsi="Times New Roman"/>
          <w:sz w:val="28"/>
          <w:szCs w:val="28"/>
        </w:rPr>
        <w:t>содержание</w:t>
      </w:r>
      <w:r w:rsidR="00463CA5">
        <w:rPr>
          <w:rFonts w:ascii="Times New Roman" w:hAnsi="Times New Roman"/>
          <w:sz w:val="28"/>
          <w:szCs w:val="28"/>
        </w:rPr>
        <w:t>;</w:t>
      </w:r>
    </w:p>
    <w:p w:rsidR="00D90ED0" w:rsidRPr="00D90ED0" w:rsidRDefault="00D90ED0" w:rsidP="00D90ED0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463CA5">
        <w:rPr>
          <w:rFonts w:ascii="Times New Roman" w:hAnsi="Times New Roman"/>
          <w:sz w:val="28"/>
          <w:szCs w:val="28"/>
        </w:rPr>
        <w:t>;</w:t>
      </w:r>
    </w:p>
    <w:p w:rsidR="00206B37" w:rsidRPr="00D90ED0" w:rsidRDefault="00206B37" w:rsidP="00D90ED0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ED0">
        <w:rPr>
          <w:rFonts w:ascii="Times New Roman" w:hAnsi="Times New Roman"/>
          <w:sz w:val="28"/>
          <w:szCs w:val="28"/>
        </w:rPr>
        <w:t>тематические разделы</w:t>
      </w:r>
      <w:r w:rsidR="00463CA5">
        <w:rPr>
          <w:rFonts w:ascii="Times New Roman" w:hAnsi="Times New Roman"/>
          <w:sz w:val="28"/>
          <w:szCs w:val="28"/>
        </w:rPr>
        <w:t>;</w:t>
      </w:r>
    </w:p>
    <w:p w:rsidR="00206B37" w:rsidRPr="00D90ED0" w:rsidRDefault="00206B37" w:rsidP="00D90ED0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ED0">
        <w:rPr>
          <w:rFonts w:ascii="Times New Roman" w:hAnsi="Times New Roman"/>
          <w:sz w:val="28"/>
          <w:szCs w:val="28"/>
        </w:rPr>
        <w:t>заключение</w:t>
      </w:r>
      <w:r w:rsidR="00463CA5">
        <w:rPr>
          <w:rFonts w:ascii="Times New Roman" w:hAnsi="Times New Roman"/>
          <w:sz w:val="28"/>
          <w:szCs w:val="28"/>
        </w:rPr>
        <w:t>;</w:t>
      </w:r>
    </w:p>
    <w:p w:rsidR="00206B37" w:rsidRPr="00D90ED0" w:rsidRDefault="00206B37" w:rsidP="00D90ED0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ED0">
        <w:rPr>
          <w:rFonts w:ascii="Times New Roman" w:hAnsi="Times New Roman"/>
          <w:sz w:val="28"/>
          <w:szCs w:val="28"/>
        </w:rPr>
        <w:t>приложения.</w:t>
      </w:r>
    </w:p>
    <w:p w:rsidR="00206B37" w:rsidRPr="00D90ED0" w:rsidRDefault="00206B37" w:rsidP="00D90ED0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ED0">
        <w:rPr>
          <w:rStyle w:val="a8"/>
          <w:sz w:val="28"/>
          <w:szCs w:val="28"/>
        </w:rPr>
        <w:t>Содержание</w:t>
      </w:r>
      <w:r w:rsidRPr="00D90ED0">
        <w:rPr>
          <w:rFonts w:ascii="Times New Roman" w:hAnsi="Times New Roman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206B37" w:rsidRPr="00D90ED0" w:rsidRDefault="00206B37" w:rsidP="00D90ED0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ED0">
        <w:rPr>
          <w:rFonts w:ascii="Times New Roman" w:hAnsi="Times New Roman"/>
          <w:sz w:val="28"/>
          <w:szCs w:val="28"/>
        </w:rPr>
        <w:t>Во</w:t>
      </w:r>
      <w:r w:rsidRPr="00D90ED0">
        <w:rPr>
          <w:rStyle w:val="a8"/>
          <w:sz w:val="28"/>
          <w:szCs w:val="28"/>
        </w:rPr>
        <w:t xml:space="preserve"> введении</w:t>
      </w:r>
      <w:r w:rsidRPr="00D90ED0">
        <w:rPr>
          <w:rFonts w:ascii="Times New Roman" w:hAnsi="Times New Roman"/>
          <w:sz w:val="28"/>
          <w:szCs w:val="28"/>
        </w:rPr>
        <w:t xml:space="preserve"> да</w:t>
      </w:r>
      <w:r w:rsidR="00463CA5">
        <w:rPr>
          <w:rFonts w:ascii="Times New Roman" w:hAnsi="Times New Roman"/>
          <w:sz w:val="28"/>
          <w:szCs w:val="28"/>
        </w:rPr>
        <w:t>ё</w:t>
      </w:r>
      <w:r w:rsidRPr="00D90ED0">
        <w:rPr>
          <w:rFonts w:ascii="Times New Roman" w:hAnsi="Times New Roman"/>
          <w:sz w:val="28"/>
          <w:szCs w:val="28"/>
        </w:rPr>
        <w:t xml:space="preserve">тся общая характеристика </w:t>
      </w:r>
      <w:r w:rsidR="00D90ED0">
        <w:rPr>
          <w:rFonts w:ascii="Times New Roman" w:hAnsi="Times New Roman"/>
          <w:sz w:val="28"/>
          <w:szCs w:val="28"/>
        </w:rPr>
        <w:t>практики, указываются е</w:t>
      </w:r>
      <w:r w:rsidR="00463CA5">
        <w:rPr>
          <w:rFonts w:ascii="Times New Roman" w:hAnsi="Times New Roman"/>
          <w:sz w:val="28"/>
          <w:szCs w:val="28"/>
        </w:rPr>
        <w:t>ё</w:t>
      </w:r>
      <w:r w:rsidR="00D90ED0">
        <w:rPr>
          <w:rFonts w:ascii="Times New Roman" w:hAnsi="Times New Roman"/>
          <w:sz w:val="28"/>
          <w:szCs w:val="28"/>
        </w:rPr>
        <w:t xml:space="preserve"> цели и задачи, кратко характеризуются</w:t>
      </w:r>
      <w:r w:rsidRPr="00D90ED0">
        <w:rPr>
          <w:rFonts w:ascii="Times New Roman" w:hAnsi="Times New Roman"/>
          <w:sz w:val="28"/>
          <w:szCs w:val="28"/>
        </w:rPr>
        <w:t xml:space="preserve"> з</w:t>
      </w:r>
      <w:r w:rsidR="00D90ED0">
        <w:rPr>
          <w:rFonts w:ascii="Times New Roman" w:hAnsi="Times New Roman"/>
          <w:sz w:val="28"/>
          <w:szCs w:val="28"/>
        </w:rPr>
        <w:t>адания, полученные практикантом</w:t>
      </w:r>
      <w:r w:rsidRPr="00D90ED0">
        <w:rPr>
          <w:rFonts w:ascii="Times New Roman" w:hAnsi="Times New Roman"/>
          <w:sz w:val="28"/>
          <w:szCs w:val="28"/>
        </w:rPr>
        <w:t xml:space="preserve"> от </w:t>
      </w:r>
      <w:r w:rsidRPr="00D90ED0">
        <w:rPr>
          <w:rFonts w:ascii="Times New Roman" w:hAnsi="Times New Roman"/>
          <w:sz w:val="28"/>
          <w:szCs w:val="28"/>
        </w:rPr>
        <w:lastRenderedPageBreak/>
        <w:t>руководителей</w:t>
      </w:r>
      <w:r w:rsidR="00D90ED0">
        <w:rPr>
          <w:rFonts w:ascii="Times New Roman" w:hAnsi="Times New Roman"/>
          <w:sz w:val="28"/>
          <w:szCs w:val="28"/>
        </w:rPr>
        <w:t xml:space="preserve"> практики</w:t>
      </w:r>
      <w:r w:rsidRPr="00D90ED0">
        <w:rPr>
          <w:rFonts w:ascii="Times New Roman" w:hAnsi="Times New Roman"/>
          <w:sz w:val="28"/>
          <w:szCs w:val="28"/>
        </w:rPr>
        <w:t>, указываются способы их выполнения.</w:t>
      </w:r>
    </w:p>
    <w:p w:rsidR="00206B37" w:rsidRPr="00D90ED0" w:rsidRDefault="00206B37" w:rsidP="0046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D0">
        <w:rPr>
          <w:rStyle w:val="40"/>
          <w:i w:val="0"/>
          <w:sz w:val="28"/>
          <w:szCs w:val="28"/>
        </w:rPr>
        <w:t>В</w:t>
      </w:r>
      <w:r w:rsidR="00463CA5">
        <w:rPr>
          <w:rStyle w:val="40"/>
          <w:i w:val="0"/>
          <w:sz w:val="28"/>
          <w:szCs w:val="28"/>
        </w:rPr>
        <w:t xml:space="preserve"> </w:t>
      </w:r>
      <w:r w:rsidRPr="00D90ED0">
        <w:rPr>
          <w:rStyle w:val="4"/>
          <w:i/>
          <w:sz w:val="28"/>
          <w:szCs w:val="28"/>
          <w:u w:val="none"/>
        </w:rPr>
        <w:t>тематических разделах</w:t>
      </w:r>
      <w:r w:rsidR="00463CA5">
        <w:rPr>
          <w:rStyle w:val="4"/>
          <w:i/>
          <w:sz w:val="28"/>
          <w:szCs w:val="28"/>
          <w:u w:val="none"/>
        </w:rPr>
        <w:t xml:space="preserve"> </w:t>
      </w:r>
      <w:r w:rsidR="00D90ED0" w:rsidRPr="00D90ED0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D90ED0">
        <w:rPr>
          <w:rFonts w:ascii="Times New Roman" w:hAnsi="Times New Roman" w:cs="Times New Roman"/>
          <w:sz w:val="28"/>
          <w:szCs w:val="28"/>
        </w:rPr>
        <w:t>материалы, собранные и подготовленные в процессе практики.</w:t>
      </w:r>
    </w:p>
    <w:p w:rsidR="00D90ED0" w:rsidRPr="00D90ED0" w:rsidRDefault="00D90ED0" w:rsidP="00463C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E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63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ED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заключении</w:t>
      </w:r>
      <w:r w:rsidRPr="00D90ED0">
        <w:rPr>
          <w:rFonts w:ascii="Times New Roman" w:hAnsi="Times New Roman" w:cs="Times New Roman"/>
          <w:color w:val="000000"/>
          <w:sz w:val="28"/>
          <w:szCs w:val="28"/>
        </w:rPr>
        <w:t xml:space="preserve"> подводятся итоги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практики, формулируются выводы.</w:t>
      </w:r>
    </w:p>
    <w:p w:rsidR="00206B37" w:rsidRPr="00D90ED0" w:rsidRDefault="00206B37" w:rsidP="00463CA5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06B37" w:rsidRPr="00D90ED0" w:rsidRDefault="00D90ED0" w:rsidP="00463CA5">
      <w:pPr>
        <w:pStyle w:val="31"/>
        <w:widowControl/>
        <w:shd w:val="clear" w:color="auto" w:fill="auto"/>
        <w:spacing w:after="0" w:line="240" w:lineRule="auto"/>
        <w:ind w:right="20" w:firstLine="709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3.2 о</w:t>
      </w:r>
      <w:r>
        <w:rPr>
          <w:rFonts w:ascii="Times New Roman" w:hAnsi="Times New Roman"/>
          <w:b/>
          <w:bCs/>
          <w:sz w:val="28"/>
          <w:szCs w:val="28"/>
        </w:rPr>
        <w:t>формление отч</w:t>
      </w:r>
      <w:r w:rsidR="00463CA5">
        <w:rPr>
          <w:rFonts w:ascii="Times New Roman" w:hAnsi="Times New Roman"/>
          <w:b/>
          <w:bCs/>
          <w:sz w:val="28"/>
          <w:szCs w:val="28"/>
        </w:rPr>
        <w:t>ё</w:t>
      </w:r>
      <w:r>
        <w:rPr>
          <w:rFonts w:ascii="Times New Roman" w:hAnsi="Times New Roman"/>
          <w:b/>
          <w:bCs/>
          <w:sz w:val="28"/>
          <w:szCs w:val="28"/>
        </w:rPr>
        <w:t>та</w:t>
      </w:r>
    </w:p>
    <w:p w:rsidR="00206B37" w:rsidRPr="00D90ED0" w:rsidRDefault="00206B37" w:rsidP="00463CA5">
      <w:pPr>
        <w:pStyle w:val="31"/>
        <w:widowControl/>
        <w:shd w:val="clear" w:color="auto" w:fill="auto"/>
        <w:spacing w:after="0" w:line="240" w:lineRule="auto"/>
        <w:ind w:right="20"/>
        <w:rPr>
          <w:rFonts w:ascii="Times New Roman" w:hAnsi="Times New Roman"/>
          <w:b/>
          <w:bCs/>
          <w:sz w:val="28"/>
          <w:szCs w:val="28"/>
        </w:rPr>
      </w:pPr>
    </w:p>
    <w:p w:rsidR="00206B37" w:rsidRPr="00D90ED0" w:rsidRDefault="00206B37" w:rsidP="00463CA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ED0">
        <w:rPr>
          <w:rFonts w:ascii="Times New Roman" w:hAnsi="Times New Roman" w:cs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D90ED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90ED0">
        <w:rPr>
          <w:rFonts w:ascii="Times New Roman" w:hAnsi="Times New Roman" w:cs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206B37" w:rsidRPr="00D90ED0" w:rsidRDefault="00206B37" w:rsidP="00463CA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ED0">
        <w:rPr>
          <w:rFonts w:ascii="Times New Roman" w:hAnsi="Times New Roman" w:cs="Times New Roman"/>
          <w:sz w:val="28"/>
          <w:szCs w:val="28"/>
        </w:rPr>
        <w:t>Формат страницы – А4.</w:t>
      </w:r>
    </w:p>
    <w:p w:rsidR="00206B37" w:rsidRPr="00D90ED0" w:rsidRDefault="00206B37" w:rsidP="00463CA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ED0">
        <w:rPr>
          <w:rFonts w:ascii="Times New Roman" w:hAnsi="Times New Roman" w:cs="Times New Roman"/>
          <w:sz w:val="28"/>
          <w:szCs w:val="28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206B37" w:rsidRPr="00D90ED0" w:rsidRDefault="00206B37" w:rsidP="00463CA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ED0">
        <w:rPr>
          <w:rFonts w:ascii="Times New Roman" w:hAnsi="Times New Roman" w:cs="Times New Roman"/>
          <w:sz w:val="28"/>
          <w:szCs w:val="28"/>
        </w:rPr>
        <w:t>Тип шрифта: Times</w:t>
      </w:r>
      <w:r w:rsidR="00463CA5">
        <w:rPr>
          <w:rFonts w:ascii="Times New Roman" w:hAnsi="Times New Roman" w:cs="Times New Roman"/>
          <w:sz w:val="28"/>
          <w:szCs w:val="28"/>
        </w:rPr>
        <w:t xml:space="preserve"> </w:t>
      </w:r>
      <w:r w:rsidRPr="00D90ED0">
        <w:rPr>
          <w:rFonts w:ascii="Times New Roman" w:hAnsi="Times New Roman" w:cs="Times New Roman"/>
          <w:sz w:val="28"/>
          <w:szCs w:val="28"/>
        </w:rPr>
        <w:t>New</w:t>
      </w:r>
      <w:r w:rsidR="00463CA5">
        <w:rPr>
          <w:rFonts w:ascii="Times New Roman" w:hAnsi="Times New Roman" w:cs="Times New Roman"/>
          <w:sz w:val="28"/>
          <w:szCs w:val="28"/>
        </w:rPr>
        <w:t xml:space="preserve"> </w:t>
      </w:r>
      <w:r w:rsidRPr="00D90ED0">
        <w:rPr>
          <w:rFonts w:ascii="Times New Roman" w:hAnsi="Times New Roman" w:cs="Times New Roman"/>
          <w:sz w:val="28"/>
          <w:szCs w:val="28"/>
        </w:rPr>
        <w:t xml:space="preserve">Roman, размер: 14 pt (пунктов) (на рисунках и в таблицах допускается применение более мелкого размера шрифта, но не менее 10 pt). </w:t>
      </w:r>
    </w:p>
    <w:p w:rsidR="00206B37" w:rsidRPr="00D90ED0" w:rsidRDefault="00206B37" w:rsidP="00463CA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ED0">
        <w:rPr>
          <w:rFonts w:ascii="Times New Roman" w:hAnsi="Times New Roman" w:cs="Times New Roman"/>
          <w:sz w:val="28"/>
          <w:szCs w:val="28"/>
        </w:rPr>
        <w:t>Текст печатается через полтора интервала, красная строка – 1,25 см. Цвет шрифта должен быть ч</w:t>
      </w:r>
      <w:r w:rsidR="00463CA5">
        <w:rPr>
          <w:rFonts w:ascii="Times New Roman" w:hAnsi="Times New Roman" w:cs="Times New Roman"/>
          <w:sz w:val="28"/>
          <w:szCs w:val="28"/>
        </w:rPr>
        <w:t>ё</w:t>
      </w:r>
      <w:r w:rsidRPr="00D90ED0">
        <w:rPr>
          <w:rFonts w:ascii="Times New Roman" w:hAnsi="Times New Roman" w:cs="Times New Roman"/>
          <w:sz w:val="28"/>
          <w:szCs w:val="28"/>
        </w:rPr>
        <w:t>рным, необходимо соблюдать равномерную плотность, контрастность и ч</w:t>
      </w:r>
      <w:r w:rsidR="00463CA5">
        <w:rPr>
          <w:rFonts w:ascii="Times New Roman" w:hAnsi="Times New Roman" w:cs="Times New Roman"/>
          <w:sz w:val="28"/>
          <w:szCs w:val="28"/>
        </w:rPr>
        <w:t>ё</w:t>
      </w:r>
      <w:r w:rsidRPr="00D90ED0">
        <w:rPr>
          <w:rFonts w:ascii="Times New Roman" w:hAnsi="Times New Roman" w:cs="Times New Roman"/>
          <w:sz w:val="28"/>
          <w:szCs w:val="28"/>
        </w:rPr>
        <w:t xml:space="preserve">ткость изображения по всей работе. </w:t>
      </w:r>
    </w:p>
    <w:p w:rsidR="00206B37" w:rsidRPr="00D90ED0" w:rsidRDefault="00206B37" w:rsidP="00463CA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ED0">
        <w:rPr>
          <w:rFonts w:ascii="Times New Roman" w:hAnsi="Times New Roman" w:cs="Times New Roman"/>
          <w:sz w:val="28"/>
          <w:szCs w:val="28"/>
        </w:rPr>
        <w:t>Полужирный шрифт, курсив и подчеркнутый шрифт не применяются.</w:t>
      </w:r>
    </w:p>
    <w:p w:rsidR="00206B37" w:rsidRPr="00D90ED0" w:rsidRDefault="00206B37" w:rsidP="00D90ED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ED0">
        <w:rPr>
          <w:rFonts w:ascii="Times New Roman" w:hAnsi="Times New Roman" w:cs="Times New Roman"/>
          <w:sz w:val="28"/>
          <w:szCs w:val="28"/>
        </w:rPr>
        <w:t xml:space="preserve">Выравнивание текста </w:t>
      </w:r>
      <w:r w:rsidR="00D90ED0">
        <w:rPr>
          <w:rFonts w:ascii="Times New Roman" w:hAnsi="Times New Roman" w:cs="Times New Roman"/>
          <w:sz w:val="28"/>
          <w:szCs w:val="28"/>
        </w:rPr>
        <w:t>–</w:t>
      </w:r>
      <w:r w:rsidRPr="00D90ED0">
        <w:rPr>
          <w:rFonts w:ascii="Times New Roman" w:hAnsi="Times New Roman" w:cs="Times New Roman"/>
          <w:sz w:val="28"/>
          <w:szCs w:val="28"/>
        </w:rPr>
        <w:t xml:space="preserve"> по ширине. Выравнивание таблиц и рисунков – по центру.</w:t>
      </w:r>
    </w:p>
    <w:p w:rsidR="00206B37" w:rsidRPr="00D90ED0" w:rsidRDefault="00206B37" w:rsidP="00D90ED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9A">
        <w:rPr>
          <w:rFonts w:ascii="Times New Roman" w:hAnsi="Times New Roman" w:cs="Times New Roman"/>
          <w:sz w:val="28"/>
          <w:szCs w:val="28"/>
        </w:rPr>
        <w:t xml:space="preserve">Расстановка переносов </w:t>
      </w:r>
      <w:r w:rsidR="00D90ED0">
        <w:rPr>
          <w:rFonts w:ascii="Times New Roman" w:hAnsi="Times New Roman" w:cs="Times New Roman"/>
          <w:sz w:val="28"/>
          <w:szCs w:val="28"/>
        </w:rPr>
        <w:t>–</w:t>
      </w:r>
      <w:r w:rsidRPr="00D90ED0">
        <w:rPr>
          <w:rFonts w:ascii="Times New Roman" w:hAnsi="Times New Roman" w:cs="Times New Roman"/>
          <w:sz w:val="28"/>
          <w:szCs w:val="28"/>
        </w:rPr>
        <w:t xml:space="preserve"> автоматическая.</w:t>
      </w:r>
    </w:p>
    <w:p w:rsidR="00206B37" w:rsidRPr="009F6F9A" w:rsidRDefault="00206B37" w:rsidP="000A59F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9A">
        <w:rPr>
          <w:rFonts w:ascii="Times New Roman" w:hAnsi="Times New Roman" w:cs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0A59FD" w:rsidRPr="000A59FD" w:rsidRDefault="000A59FD" w:rsidP="000A5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250734025"/>
      <w:bookmarkStart w:id="4" w:name="_Hlk246556193"/>
      <w:r w:rsidRPr="000A59FD">
        <w:rPr>
          <w:rFonts w:ascii="Times New Roman" w:hAnsi="Times New Roman" w:cs="Times New Roman"/>
          <w:sz w:val="28"/>
          <w:szCs w:val="28"/>
        </w:rPr>
        <w:t>Требования к оформлению отч</w:t>
      </w:r>
      <w:r w:rsidR="00463CA5">
        <w:rPr>
          <w:rFonts w:ascii="Times New Roman" w:hAnsi="Times New Roman" w:cs="Times New Roman"/>
          <w:sz w:val="28"/>
          <w:szCs w:val="28"/>
        </w:rPr>
        <w:t>ё</w:t>
      </w:r>
      <w:r w:rsidRPr="000A59FD">
        <w:rPr>
          <w:rFonts w:ascii="Times New Roman" w:hAnsi="Times New Roman" w:cs="Times New Roman"/>
          <w:sz w:val="28"/>
          <w:szCs w:val="28"/>
        </w:rPr>
        <w:t>та изложены в Положении о правилах оформления письменных работ и отч</w:t>
      </w:r>
      <w:r w:rsidR="00463CA5">
        <w:rPr>
          <w:rFonts w:ascii="Times New Roman" w:hAnsi="Times New Roman" w:cs="Times New Roman"/>
          <w:sz w:val="28"/>
          <w:szCs w:val="28"/>
        </w:rPr>
        <w:t>ё</w:t>
      </w:r>
      <w:r w:rsidRPr="000A59FD">
        <w:rPr>
          <w:rFonts w:ascii="Times New Roman" w:hAnsi="Times New Roman" w:cs="Times New Roman"/>
          <w:sz w:val="28"/>
          <w:szCs w:val="28"/>
        </w:rPr>
        <w:t>тов обучающихся ОмГА, с которыми можно ознакомиться</w:t>
      </w:r>
      <w:r w:rsidR="00463CA5">
        <w:rPr>
          <w:rFonts w:ascii="Times New Roman" w:hAnsi="Times New Roman" w:cs="Times New Roman"/>
          <w:sz w:val="28"/>
          <w:szCs w:val="28"/>
        </w:rPr>
        <w:t>, пройдя</w:t>
      </w:r>
      <w:r w:rsidRPr="000A59FD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463CA5">
        <w:rPr>
          <w:rFonts w:ascii="Times New Roman" w:hAnsi="Times New Roman" w:cs="Times New Roman"/>
          <w:sz w:val="28"/>
          <w:szCs w:val="28"/>
        </w:rPr>
        <w:t>:</w:t>
      </w:r>
      <w:r w:rsidRPr="000A59F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541CE">
          <w:rPr>
            <w:rStyle w:val="ae"/>
            <w:rFonts w:ascii="Times New Roman" w:hAnsi="Times New Roman" w:cs="Times New Roman"/>
            <w:sz w:val="28"/>
            <w:szCs w:val="28"/>
          </w:rPr>
          <w:t>http://omga.su/sveden/files/pol_o_prav_oform.pdf</w:t>
        </w:r>
      </w:hyperlink>
    </w:p>
    <w:bookmarkEnd w:id="3"/>
    <w:bookmarkEnd w:id="4"/>
    <w:p w:rsidR="0037525E" w:rsidRPr="00F45400" w:rsidRDefault="0037525E" w:rsidP="00F45400">
      <w:pPr>
        <w:spacing w:after="0" w:line="240" w:lineRule="auto"/>
        <w:ind w:left="15" w:right="15"/>
        <w:jc w:val="right"/>
        <w:rPr>
          <w:rFonts w:ascii="Times New Roman" w:hAnsi="Times New Roman" w:cs="Times New Roman"/>
          <w:sz w:val="28"/>
          <w:szCs w:val="28"/>
        </w:rPr>
      </w:pPr>
    </w:p>
    <w:p w:rsidR="0037525E" w:rsidRPr="00F45400" w:rsidRDefault="0037525E" w:rsidP="00F45400">
      <w:pPr>
        <w:spacing w:after="0" w:line="240" w:lineRule="auto"/>
        <w:ind w:left="15" w:right="15"/>
        <w:jc w:val="right"/>
        <w:rPr>
          <w:rFonts w:ascii="Times New Roman" w:hAnsi="Times New Roman" w:cs="Times New Roman"/>
          <w:sz w:val="28"/>
          <w:szCs w:val="28"/>
        </w:rPr>
      </w:pPr>
    </w:p>
    <w:p w:rsidR="0037525E" w:rsidRPr="00F45400" w:rsidRDefault="0037525E" w:rsidP="00F45400">
      <w:pPr>
        <w:spacing w:after="0" w:line="240" w:lineRule="auto"/>
        <w:ind w:left="15" w:right="15"/>
        <w:jc w:val="right"/>
        <w:rPr>
          <w:rFonts w:ascii="Times New Roman" w:hAnsi="Times New Roman" w:cs="Times New Roman"/>
          <w:sz w:val="28"/>
          <w:szCs w:val="28"/>
        </w:rPr>
      </w:pPr>
    </w:p>
    <w:p w:rsidR="0037525E" w:rsidRPr="00F45400" w:rsidRDefault="0037525E" w:rsidP="00F45400">
      <w:pPr>
        <w:spacing w:after="0" w:line="240" w:lineRule="auto"/>
        <w:ind w:left="15" w:right="15"/>
        <w:jc w:val="right"/>
        <w:rPr>
          <w:rFonts w:ascii="Times New Roman" w:hAnsi="Times New Roman" w:cs="Times New Roman"/>
          <w:sz w:val="28"/>
          <w:szCs w:val="28"/>
        </w:rPr>
      </w:pPr>
    </w:p>
    <w:p w:rsidR="0037525E" w:rsidRPr="00F45400" w:rsidRDefault="0037525E" w:rsidP="00F45400">
      <w:pPr>
        <w:spacing w:after="0" w:line="240" w:lineRule="auto"/>
        <w:ind w:left="15" w:right="15"/>
        <w:jc w:val="right"/>
        <w:rPr>
          <w:rFonts w:ascii="Times New Roman" w:hAnsi="Times New Roman" w:cs="Times New Roman"/>
          <w:sz w:val="28"/>
          <w:szCs w:val="28"/>
        </w:rPr>
      </w:pPr>
    </w:p>
    <w:p w:rsidR="0037525E" w:rsidRPr="00F45400" w:rsidRDefault="0037525E" w:rsidP="00F45400">
      <w:pPr>
        <w:spacing w:after="0" w:line="240" w:lineRule="auto"/>
        <w:ind w:left="15" w:right="15"/>
        <w:jc w:val="right"/>
        <w:rPr>
          <w:rFonts w:ascii="Times New Roman" w:hAnsi="Times New Roman" w:cs="Times New Roman"/>
          <w:sz w:val="28"/>
          <w:szCs w:val="28"/>
        </w:rPr>
      </w:pPr>
    </w:p>
    <w:p w:rsidR="0037525E" w:rsidRPr="00F45400" w:rsidRDefault="0037525E" w:rsidP="00F45400">
      <w:pPr>
        <w:spacing w:after="0" w:line="240" w:lineRule="auto"/>
        <w:ind w:left="15" w:right="15"/>
        <w:jc w:val="right"/>
        <w:rPr>
          <w:rFonts w:ascii="Times New Roman" w:hAnsi="Times New Roman" w:cs="Times New Roman"/>
          <w:sz w:val="28"/>
          <w:szCs w:val="28"/>
        </w:rPr>
      </w:pPr>
    </w:p>
    <w:p w:rsidR="0037525E" w:rsidRPr="00F45400" w:rsidRDefault="0037525E" w:rsidP="00F45400">
      <w:pPr>
        <w:spacing w:after="0" w:line="240" w:lineRule="auto"/>
        <w:ind w:left="15" w:right="15"/>
        <w:jc w:val="right"/>
        <w:rPr>
          <w:rFonts w:ascii="Times New Roman" w:hAnsi="Times New Roman" w:cs="Times New Roman"/>
          <w:sz w:val="28"/>
          <w:szCs w:val="28"/>
        </w:rPr>
      </w:pPr>
    </w:p>
    <w:p w:rsidR="0037525E" w:rsidRPr="00F45400" w:rsidRDefault="0037525E" w:rsidP="00F45400">
      <w:pPr>
        <w:spacing w:after="0" w:line="240" w:lineRule="auto"/>
        <w:ind w:left="15" w:right="15"/>
        <w:jc w:val="right"/>
        <w:rPr>
          <w:rFonts w:ascii="Times New Roman" w:hAnsi="Times New Roman" w:cs="Times New Roman"/>
          <w:sz w:val="28"/>
          <w:szCs w:val="28"/>
        </w:rPr>
      </w:pPr>
    </w:p>
    <w:p w:rsidR="0037525E" w:rsidRPr="00F45400" w:rsidRDefault="0037525E" w:rsidP="00F45400">
      <w:pPr>
        <w:spacing w:after="0" w:line="240" w:lineRule="auto"/>
        <w:ind w:left="15" w:right="15"/>
        <w:jc w:val="right"/>
        <w:rPr>
          <w:rFonts w:ascii="Times New Roman" w:hAnsi="Times New Roman" w:cs="Times New Roman"/>
          <w:sz w:val="28"/>
          <w:szCs w:val="28"/>
        </w:rPr>
      </w:pPr>
    </w:p>
    <w:p w:rsidR="0037525E" w:rsidRPr="00F45400" w:rsidRDefault="0037525E" w:rsidP="00F45400">
      <w:pPr>
        <w:spacing w:after="0" w:line="240" w:lineRule="auto"/>
        <w:ind w:left="15" w:right="15"/>
        <w:jc w:val="right"/>
        <w:rPr>
          <w:rFonts w:ascii="Times New Roman" w:hAnsi="Times New Roman" w:cs="Times New Roman"/>
          <w:sz w:val="28"/>
          <w:szCs w:val="28"/>
        </w:rPr>
      </w:pPr>
    </w:p>
    <w:p w:rsidR="0037525E" w:rsidRPr="00F45400" w:rsidRDefault="0037525E" w:rsidP="00F45400">
      <w:pPr>
        <w:spacing w:after="0" w:line="240" w:lineRule="auto"/>
        <w:ind w:left="15" w:right="15"/>
        <w:jc w:val="right"/>
        <w:rPr>
          <w:rFonts w:ascii="Times New Roman" w:hAnsi="Times New Roman" w:cs="Times New Roman"/>
          <w:sz w:val="28"/>
          <w:szCs w:val="28"/>
        </w:rPr>
      </w:pPr>
    </w:p>
    <w:p w:rsidR="0037525E" w:rsidRPr="00F45400" w:rsidRDefault="0037525E" w:rsidP="00F45400">
      <w:pPr>
        <w:spacing w:after="0" w:line="240" w:lineRule="auto"/>
        <w:ind w:left="15" w:right="15"/>
        <w:jc w:val="right"/>
        <w:rPr>
          <w:rFonts w:ascii="Times New Roman" w:hAnsi="Times New Roman" w:cs="Times New Roman"/>
          <w:sz w:val="28"/>
          <w:szCs w:val="28"/>
        </w:rPr>
      </w:pPr>
    </w:p>
    <w:p w:rsidR="0037525E" w:rsidRPr="00F45400" w:rsidRDefault="0037525E" w:rsidP="00F45400">
      <w:pPr>
        <w:spacing w:after="0" w:line="240" w:lineRule="auto"/>
        <w:ind w:left="15" w:right="15"/>
        <w:jc w:val="right"/>
        <w:rPr>
          <w:rFonts w:ascii="Times New Roman" w:hAnsi="Times New Roman" w:cs="Times New Roman"/>
          <w:sz w:val="28"/>
          <w:szCs w:val="28"/>
        </w:rPr>
      </w:pPr>
    </w:p>
    <w:p w:rsidR="0037525E" w:rsidRPr="00F45400" w:rsidRDefault="0037525E" w:rsidP="00F45400">
      <w:pPr>
        <w:spacing w:after="0" w:line="240" w:lineRule="auto"/>
        <w:ind w:left="15" w:right="15"/>
        <w:jc w:val="right"/>
        <w:rPr>
          <w:rFonts w:ascii="Times New Roman" w:hAnsi="Times New Roman" w:cs="Times New Roman"/>
          <w:sz w:val="28"/>
          <w:szCs w:val="28"/>
        </w:rPr>
      </w:pPr>
    </w:p>
    <w:p w:rsidR="0037525E" w:rsidRPr="00F45400" w:rsidRDefault="0037525E" w:rsidP="00F45400">
      <w:pPr>
        <w:spacing w:after="0" w:line="240" w:lineRule="auto"/>
        <w:ind w:left="15" w:right="15"/>
        <w:jc w:val="right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sz w:val="28"/>
          <w:szCs w:val="28"/>
        </w:rPr>
        <w:t>Приложение А</w:t>
      </w:r>
    </w:p>
    <w:p w:rsidR="0037525E" w:rsidRPr="00F45400" w:rsidRDefault="0037525E" w:rsidP="00F45400">
      <w:pPr>
        <w:spacing w:after="0" w:line="240" w:lineRule="auto"/>
        <w:ind w:left="15" w:right="15"/>
        <w:jc w:val="center"/>
        <w:rPr>
          <w:rFonts w:ascii="Times New Roman" w:hAnsi="Times New Roman" w:cs="Times New Roman"/>
          <w:sz w:val="28"/>
          <w:szCs w:val="28"/>
        </w:rPr>
      </w:pPr>
    </w:p>
    <w:p w:rsidR="0037525E" w:rsidRPr="00F45400" w:rsidRDefault="0037525E" w:rsidP="00F45400">
      <w:pPr>
        <w:spacing w:after="0" w:line="240" w:lineRule="auto"/>
        <w:ind w:left="15" w:right="15"/>
        <w:jc w:val="center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F45400">
        <w:rPr>
          <w:rFonts w:ascii="Times New Roman" w:hAnsi="Times New Roman" w:cs="Times New Roman"/>
          <w:sz w:val="28"/>
          <w:szCs w:val="28"/>
        </w:rPr>
        <w:br/>
        <w:t>«Омская гуманитарная академия»</w:t>
      </w:r>
    </w:p>
    <w:p w:rsidR="0037525E" w:rsidRPr="00F45400" w:rsidRDefault="0037525E" w:rsidP="00F45400">
      <w:pPr>
        <w:spacing w:after="0" w:line="240" w:lineRule="auto"/>
        <w:ind w:left="15" w:right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(ЧУ</w:t>
      </w:r>
      <w:r w:rsidRPr="00F45400">
        <w:rPr>
          <w:rFonts w:ascii="Times New Roman" w:hAnsi="Times New Roman" w:cs="Times New Roman"/>
          <w:sz w:val="28"/>
          <w:szCs w:val="28"/>
        </w:rPr>
        <w:t>ОО ВО «ОмГА»)</w:t>
      </w:r>
    </w:p>
    <w:p w:rsidR="0037525E" w:rsidRPr="00F45400" w:rsidRDefault="0037525E" w:rsidP="00F45400">
      <w:pPr>
        <w:spacing w:after="0" w:line="240" w:lineRule="auto"/>
        <w:ind w:left="15" w:right="15"/>
        <w:jc w:val="center"/>
        <w:rPr>
          <w:rFonts w:ascii="Times New Roman" w:hAnsi="Times New Roman" w:cs="Times New Roman"/>
          <w:sz w:val="28"/>
          <w:szCs w:val="28"/>
        </w:rPr>
      </w:pPr>
    </w:p>
    <w:p w:rsidR="00F45400" w:rsidRPr="00F45400" w:rsidRDefault="00F45400" w:rsidP="00F45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F45400" w:rsidRPr="00F45400" w:rsidRDefault="00F45400" w:rsidP="00F45400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45400" w:rsidRPr="00F45400" w:rsidRDefault="00F45400" w:rsidP="00F45400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45400" w:rsidRPr="00F45400" w:rsidRDefault="00F45400" w:rsidP="00F454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2A84" w:rsidRPr="00692A84" w:rsidRDefault="00692A84" w:rsidP="00692A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pacing w:val="20"/>
          <w:sz w:val="36"/>
          <w:szCs w:val="36"/>
          <w:lang w:eastAsia="hi-IN" w:bidi="hi-IN"/>
        </w:rPr>
      </w:pPr>
      <w:r w:rsidRPr="00692A84">
        <w:rPr>
          <w:rFonts w:ascii="Times New Roman" w:hAnsi="Times New Roman" w:cs="Times New Roman"/>
          <w:spacing w:val="20"/>
          <w:sz w:val="36"/>
          <w:szCs w:val="36"/>
          <w:lang w:eastAsia="hi-IN" w:bidi="hi-IN"/>
        </w:rPr>
        <w:t>ОТЧЕТ</w:t>
      </w:r>
    </w:p>
    <w:p w:rsidR="00692A84" w:rsidRPr="00692A84" w:rsidRDefault="00692A84" w:rsidP="00692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A84">
        <w:rPr>
          <w:rFonts w:ascii="Times New Roman" w:hAnsi="Times New Roman" w:cs="Times New Roman"/>
          <w:sz w:val="28"/>
          <w:szCs w:val="28"/>
        </w:rPr>
        <w:t>О ПРАКТИЧЕСКОЙ ПОДГОТОВКЕ</w:t>
      </w:r>
    </w:p>
    <w:p w:rsidR="00F45400" w:rsidRPr="00F45400" w:rsidRDefault="00692A84" w:rsidP="00692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A84">
        <w:rPr>
          <w:rFonts w:ascii="Times New Roman" w:hAnsi="Times New Roman" w:cs="Times New Roman"/>
          <w:sz w:val="28"/>
          <w:szCs w:val="28"/>
        </w:rPr>
        <w:t>(ПРОИЗВОДСТВЕННАЯ ПРАКТИКА)</w:t>
      </w:r>
    </w:p>
    <w:p w:rsidR="00F45400" w:rsidRPr="00F45400" w:rsidRDefault="00F45400" w:rsidP="00F4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400" w:rsidRPr="00F45400" w:rsidRDefault="00F45400" w:rsidP="00F454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400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692A84" w:rsidRPr="00692A84">
        <w:rPr>
          <w:rFonts w:ascii="Times New Roman" w:hAnsi="Times New Roman" w:cs="Times New Roman"/>
          <w:i/>
          <w:sz w:val="28"/>
          <w:szCs w:val="28"/>
        </w:rPr>
        <w:t>П</w:t>
      </w:r>
      <w:r w:rsidRPr="00F45400">
        <w:rPr>
          <w:rFonts w:ascii="Times New Roman" w:hAnsi="Times New Roman" w:cs="Times New Roman"/>
          <w:i/>
          <w:sz w:val="28"/>
          <w:szCs w:val="28"/>
        </w:rPr>
        <w:t>роизводственная практика</w:t>
      </w:r>
    </w:p>
    <w:p w:rsidR="00F45400" w:rsidRPr="00F45400" w:rsidRDefault="00F45400" w:rsidP="00F454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400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692A84">
        <w:rPr>
          <w:rFonts w:ascii="Times New Roman" w:hAnsi="Times New Roman" w:cs="Times New Roman"/>
          <w:i/>
          <w:sz w:val="28"/>
          <w:szCs w:val="28"/>
        </w:rPr>
        <w:t>П</w:t>
      </w:r>
      <w:r w:rsidRPr="00F45400">
        <w:rPr>
          <w:rFonts w:ascii="Times New Roman" w:hAnsi="Times New Roman" w:cs="Times New Roman"/>
          <w:i/>
          <w:sz w:val="28"/>
          <w:szCs w:val="28"/>
        </w:rPr>
        <w:t>рактика по получению профессиональных умений и опыта профессиональной деятельности</w:t>
      </w:r>
    </w:p>
    <w:p w:rsidR="00F45400" w:rsidRPr="00F45400" w:rsidRDefault="00F45400" w:rsidP="00F4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400" w:rsidRPr="00F45400" w:rsidRDefault="00F45400" w:rsidP="00F45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00" w:rsidRPr="00F45400" w:rsidRDefault="00F45400" w:rsidP="00F45400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F45400">
        <w:rPr>
          <w:rFonts w:ascii="Times New Roman" w:hAnsi="Times New Roman" w:cs="Times New Roman"/>
          <w:sz w:val="24"/>
          <w:szCs w:val="24"/>
        </w:rPr>
        <w:t>Выполнил(а):  __________________________________</w:t>
      </w:r>
    </w:p>
    <w:p w:rsidR="00F45400" w:rsidRPr="00F45400" w:rsidRDefault="00F45400" w:rsidP="00F45400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5400">
        <w:rPr>
          <w:rFonts w:ascii="Times New Roman" w:hAnsi="Times New Roman" w:cs="Times New Roman"/>
          <w:sz w:val="24"/>
          <w:szCs w:val="24"/>
          <w:vertAlign w:val="superscript"/>
        </w:rPr>
        <w:t>Фамилия И.О.</w:t>
      </w:r>
    </w:p>
    <w:p w:rsidR="00F45400" w:rsidRPr="00F45400" w:rsidRDefault="00F45400" w:rsidP="00F45400">
      <w:pPr>
        <w:suppressAutoHyphens/>
        <w:spacing w:after="0" w:line="240" w:lineRule="auto"/>
        <w:ind w:left="3544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F45400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F45400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bidi="ru-RU"/>
        </w:rPr>
        <w:t>44.03.01 Педагогическое образование</w:t>
      </w:r>
      <w:r w:rsidRPr="00F45400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 (уровень бакалавриата)</w:t>
      </w:r>
    </w:p>
    <w:p w:rsidR="00F45400" w:rsidRPr="00F45400" w:rsidRDefault="00F45400" w:rsidP="00F45400">
      <w:pPr>
        <w:suppressAutoHyphens/>
        <w:spacing w:after="0" w:line="240" w:lineRule="auto"/>
        <w:ind w:left="3544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F45400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программы: </w:t>
      </w:r>
      <w:r w:rsidRPr="00F45400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bidi="ru-RU"/>
        </w:rPr>
        <w:t>«</w:t>
      </w:r>
      <w:r w:rsidRPr="00F45400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Профессиональное образование»</w:t>
      </w:r>
    </w:p>
    <w:p w:rsidR="00F45400" w:rsidRPr="00F45400" w:rsidRDefault="00F45400" w:rsidP="00F45400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F45400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F45400" w:rsidRPr="00F45400" w:rsidRDefault="00F45400" w:rsidP="00F45400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F45400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F45400" w:rsidRPr="00F45400" w:rsidRDefault="00F45400" w:rsidP="00F45400">
      <w:pPr>
        <w:spacing w:after="0" w:line="240" w:lineRule="auto"/>
        <w:ind w:left="3544" w:right="55"/>
        <w:rPr>
          <w:rFonts w:ascii="Times New Roman" w:hAnsi="Times New Roman" w:cs="Times New Roman"/>
          <w:sz w:val="24"/>
          <w:szCs w:val="24"/>
        </w:rPr>
      </w:pPr>
      <w:r w:rsidRPr="00F4540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45400" w:rsidRPr="00F45400" w:rsidRDefault="00F45400" w:rsidP="00F45400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5400">
        <w:rPr>
          <w:rFonts w:ascii="Times New Roman" w:hAnsi="Times New Roman" w:cs="Times New Roman"/>
          <w:sz w:val="24"/>
          <w:szCs w:val="24"/>
          <w:vertAlign w:val="superscript"/>
        </w:rPr>
        <w:t>Уч. степень, уч. звание, Фамилия И.О.</w:t>
      </w:r>
    </w:p>
    <w:p w:rsidR="00F45400" w:rsidRPr="00F45400" w:rsidRDefault="00F45400" w:rsidP="00F45400">
      <w:pPr>
        <w:spacing w:after="0" w:line="240" w:lineRule="auto"/>
        <w:ind w:left="3544" w:right="55"/>
        <w:jc w:val="center"/>
        <w:rPr>
          <w:rFonts w:ascii="Times New Roman" w:hAnsi="Times New Roman" w:cs="Times New Roman"/>
          <w:sz w:val="24"/>
          <w:szCs w:val="24"/>
        </w:rPr>
      </w:pPr>
      <w:r w:rsidRPr="00F4540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45400" w:rsidRPr="00F45400" w:rsidRDefault="00F45400" w:rsidP="00F45400">
      <w:pPr>
        <w:spacing w:after="0" w:line="240" w:lineRule="auto"/>
        <w:ind w:left="3544" w:right="5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5400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F45400" w:rsidRPr="00F45400" w:rsidRDefault="00F45400" w:rsidP="00F454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00" w:rsidRPr="00F45400" w:rsidRDefault="00F45400" w:rsidP="00F454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00" w:rsidRPr="00F45400" w:rsidRDefault="00F45400" w:rsidP="00F454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5400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F45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F454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45400" w:rsidRPr="00F45400" w:rsidRDefault="00F45400" w:rsidP="00F454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45400" w:rsidRPr="00F45400" w:rsidRDefault="00F45400" w:rsidP="00F454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400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F45400" w:rsidRPr="00F45400" w:rsidRDefault="00F45400" w:rsidP="00F454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400">
        <w:rPr>
          <w:rFonts w:ascii="Times New Roman" w:hAnsi="Times New Roman" w:cs="Times New Roman"/>
          <w:sz w:val="24"/>
          <w:szCs w:val="24"/>
        </w:rPr>
        <w:t xml:space="preserve">______________      ________________________________________________________ </w:t>
      </w:r>
    </w:p>
    <w:p w:rsidR="00F45400" w:rsidRPr="00F45400" w:rsidRDefault="00F45400" w:rsidP="00F45400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540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подпись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                     </w:t>
      </w:r>
      <w:r w:rsidRPr="00F4540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(должность, Ф.И.О., контактный телефон)</w:t>
      </w:r>
      <w:r w:rsidRPr="00F45400">
        <w:rPr>
          <w:rFonts w:ascii="Times New Roman" w:hAnsi="Times New Roman" w:cs="Times New Roman"/>
          <w:sz w:val="24"/>
          <w:szCs w:val="24"/>
          <w:vertAlign w:val="superscript"/>
        </w:rPr>
        <w:br/>
      </w:r>
    </w:p>
    <w:p w:rsidR="00F45400" w:rsidRPr="00F45400" w:rsidRDefault="00F45400" w:rsidP="00F45400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45400">
        <w:rPr>
          <w:rFonts w:ascii="Times New Roman" w:hAnsi="Times New Roman" w:cs="Times New Roman"/>
          <w:sz w:val="24"/>
          <w:szCs w:val="24"/>
        </w:rPr>
        <w:t>м.п.</w:t>
      </w:r>
    </w:p>
    <w:p w:rsidR="00F45400" w:rsidRPr="00F45400" w:rsidRDefault="00F45400" w:rsidP="00F45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400" w:rsidRPr="00F45400" w:rsidRDefault="00F45400" w:rsidP="00F45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400" w:rsidRPr="00F45400" w:rsidRDefault="00F45400" w:rsidP="00F45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5400" w:rsidRPr="00F45400" w:rsidRDefault="00F45400" w:rsidP="00F45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5400" w:rsidRPr="00F45400" w:rsidRDefault="00F45400" w:rsidP="00F45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45400" w:rsidRPr="00F45400" w:rsidTr="00F4540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32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326"/>
            </w:tblGrid>
            <w:tr w:rsidR="00F45400" w:rsidRPr="00F45400" w:rsidTr="00F45400">
              <w:trPr>
                <w:trHeight w:val="240"/>
              </w:trPr>
              <w:tc>
                <w:tcPr>
                  <w:tcW w:w="9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45400" w:rsidRDefault="00F45400" w:rsidP="00F45400">
                  <w:pPr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5400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  <w:p w:rsidR="00F45400" w:rsidRDefault="00F45400" w:rsidP="00F45400">
                  <w:pPr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45400" w:rsidRDefault="00F45400" w:rsidP="00F45400">
                  <w:pPr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45400" w:rsidRPr="00F45400" w:rsidRDefault="00F45400" w:rsidP="00F45400">
                  <w:pPr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5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Б</w:t>
                  </w:r>
                </w:p>
                <w:p w:rsidR="00F45400" w:rsidRPr="00F45400" w:rsidRDefault="00F45400" w:rsidP="00F45400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45400" w:rsidRPr="00F45400" w:rsidRDefault="00F45400" w:rsidP="00F45400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5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4540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  <w:p w:rsidR="00F45400" w:rsidRPr="00F45400" w:rsidRDefault="00692A84" w:rsidP="00F45400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(ЧУ</w:t>
                  </w:r>
                  <w:r w:rsidR="00F45400" w:rsidRPr="00F45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 ВО «ОмГА»)</w:t>
                  </w:r>
                </w:p>
                <w:p w:rsidR="00F45400" w:rsidRPr="00F45400" w:rsidRDefault="00F45400" w:rsidP="00F45400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F45400" w:rsidRPr="00F45400" w:rsidRDefault="00F45400" w:rsidP="00F45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400" w:rsidRPr="00F45400" w:rsidRDefault="00F45400" w:rsidP="00F45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sz w:val="28"/>
          <w:szCs w:val="28"/>
        </w:rPr>
        <w:lastRenderedPageBreak/>
        <w:t>Кафедра педагогики, психологии и социальной работы</w:t>
      </w:r>
    </w:p>
    <w:p w:rsidR="00F45400" w:rsidRPr="00F45400" w:rsidRDefault="00F45400" w:rsidP="00F45400">
      <w:pPr>
        <w:spacing w:after="0" w:line="240" w:lineRule="auto"/>
        <w:ind w:right="284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45400" w:rsidRPr="00F45400" w:rsidRDefault="00B541CE" w:rsidP="00F45400">
      <w:pPr>
        <w:shd w:val="clear" w:color="auto" w:fill="FFFFFF"/>
        <w:spacing w:after="0" w:line="240" w:lineRule="auto"/>
        <w:ind w:left="5103" w:right="-1" w:firstLine="46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6.95pt;margin-top:.85pt;width:273.1pt;height:82.35pt;z-index:251660288;mso-width-relative:margin;mso-height-relative:margin" stroked="f">
            <v:textbox>
              <w:txbxContent>
                <w:p w:rsidR="00692A84" w:rsidRPr="00F45400" w:rsidRDefault="00692A84" w:rsidP="00F454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5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692A84" w:rsidRPr="00F45400" w:rsidRDefault="00692A84" w:rsidP="00F454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5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кафедрой ППиСР</w:t>
                  </w:r>
                </w:p>
                <w:p w:rsidR="00692A84" w:rsidRPr="00F45400" w:rsidRDefault="00692A84" w:rsidP="00F454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д.п.н., профессор</w:t>
                  </w:r>
                  <w:r w:rsidRPr="00F45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Е.В. Лопанова</w:t>
                  </w:r>
                </w:p>
                <w:p w:rsidR="00692A84" w:rsidRPr="00F45400" w:rsidRDefault="00692A84" w:rsidP="00F454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</w:t>
                  </w:r>
                  <w:r w:rsidRPr="00F4540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Уч. степень, уч. звание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</w:t>
                  </w:r>
                  <w:r w:rsidRPr="00F4540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подпись             И.О. Фамилия </w:t>
                  </w:r>
                </w:p>
              </w:txbxContent>
            </v:textbox>
          </v:shape>
        </w:pict>
      </w:r>
    </w:p>
    <w:p w:rsidR="00F45400" w:rsidRPr="00F45400" w:rsidRDefault="00F45400" w:rsidP="00F4540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45400" w:rsidRPr="00F45400" w:rsidRDefault="00F45400" w:rsidP="00F4540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45400" w:rsidRDefault="00F45400" w:rsidP="00F45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400" w:rsidRPr="00F45400" w:rsidRDefault="00F45400" w:rsidP="00F45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A84" w:rsidRPr="00692A84" w:rsidRDefault="00692A84" w:rsidP="00692A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2A84">
        <w:rPr>
          <w:rFonts w:ascii="Times New Roman" w:hAnsi="Times New Roman" w:cs="Times New Roman"/>
          <w:sz w:val="28"/>
          <w:szCs w:val="28"/>
        </w:rPr>
        <w:t xml:space="preserve">Задание для практической подготовки </w:t>
      </w:r>
    </w:p>
    <w:p w:rsidR="00F45400" w:rsidRPr="00F45400" w:rsidRDefault="00692A84" w:rsidP="00692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A84">
        <w:rPr>
          <w:rFonts w:ascii="Times New Roman" w:hAnsi="Times New Roman" w:cs="Times New Roman"/>
          <w:sz w:val="28"/>
          <w:szCs w:val="28"/>
        </w:rPr>
        <w:t>(производственная практика)</w:t>
      </w:r>
    </w:p>
    <w:p w:rsidR="00F45400" w:rsidRPr="00F45400" w:rsidRDefault="00F45400" w:rsidP="00F4540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4540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F45400" w:rsidRPr="00F45400" w:rsidRDefault="00F45400" w:rsidP="00F45400">
      <w:pPr>
        <w:pStyle w:val="af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45400">
        <w:rPr>
          <w:rFonts w:ascii="Times New Roman" w:hAnsi="Times New Roman"/>
          <w:sz w:val="28"/>
          <w:szCs w:val="28"/>
          <w:vertAlign w:val="superscript"/>
        </w:rPr>
        <w:t>Фамилия, имя, отчество студента(-ки)</w:t>
      </w:r>
    </w:p>
    <w:p w:rsidR="00F45400" w:rsidRPr="00F45400" w:rsidRDefault="00F45400" w:rsidP="00F4540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45400" w:rsidRPr="00F45400" w:rsidRDefault="00F45400" w:rsidP="00F45400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</w:pPr>
      <w:r w:rsidRPr="00F45400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F45400">
        <w:rPr>
          <w:rFonts w:ascii="Times New Roman" w:eastAsia="Courier New" w:hAnsi="Times New Roman" w:cs="Times New Roman"/>
          <w:bCs/>
          <w:i/>
          <w:color w:val="000000"/>
          <w:sz w:val="28"/>
          <w:szCs w:val="28"/>
          <w:lang w:bidi="ru-RU"/>
        </w:rPr>
        <w:t>44.03.01 Педагогическое образование</w:t>
      </w:r>
      <w:r w:rsidRPr="00F45400"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  <w:t xml:space="preserve"> (уровень бакалавриата)</w:t>
      </w:r>
    </w:p>
    <w:p w:rsidR="00F45400" w:rsidRPr="00F45400" w:rsidRDefault="00F45400" w:rsidP="00F45400">
      <w:pPr>
        <w:suppressAutoHyphens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</w:pPr>
      <w:r w:rsidRPr="00F45400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программы: </w:t>
      </w:r>
      <w:r w:rsidRPr="00F45400">
        <w:rPr>
          <w:rFonts w:ascii="Times New Roman" w:eastAsia="Courier New" w:hAnsi="Times New Roman" w:cs="Times New Roman"/>
          <w:bCs/>
          <w:i/>
          <w:color w:val="000000"/>
          <w:sz w:val="28"/>
          <w:szCs w:val="28"/>
          <w:lang w:bidi="ru-RU"/>
        </w:rPr>
        <w:t>«</w:t>
      </w:r>
      <w:r w:rsidRPr="00F45400"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  <w:t>Профессиональное образование»</w:t>
      </w:r>
    </w:p>
    <w:p w:rsidR="00F45400" w:rsidRPr="00F45400" w:rsidRDefault="00F45400" w:rsidP="00F454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400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692A84" w:rsidRPr="00692A84">
        <w:rPr>
          <w:rFonts w:ascii="Times New Roman" w:hAnsi="Times New Roman" w:cs="Times New Roman"/>
          <w:i/>
          <w:sz w:val="28"/>
          <w:szCs w:val="28"/>
        </w:rPr>
        <w:t>П</w:t>
      </w:r>
      <w:r w:rsidRPr="00F45400">
        <w:rPr>
          <w:rFonts w:ascii="Times New Roman" w:hAnsi="Times New Roman" w:cs="Times New Roman"/>
          <w:i/>
          <w:sz w:val="28"/>
          <w:szCs w:val="28"/>
        </w:rPr>
        <w:t>роизводственная практика</w:t>
      </w:r>
    </w:p>
    <w:p w:rsidR="00F45400" w:rsidRPr="00F45400" w:rsidRDefault="00F45400" w:rsidP="00F454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400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692A84">
        <w:rPr>
          <w:rFonts w:ascii="Times New Roman" w:hAnsi="Times New Roman" w:cs="Times New Roman"/>
          <w:i/>
          <w:sz w:val="28"/>
          <w:szCs w:val="28"/>
        </w:rPr>
        <w:t>П</w:t>
      </w:r>
      <w:r w:rsidRPr="00F45400">
        <w:rPr>
          <w:rFonts w:ascii="Times New Roman" w:hAnsi="Times New Roman" w:cs="Times New Roman"/>
          <w:i/>
          <w:sz w:val="28"/>
          <w:szCs w:val="28"/>
        </w:rPr>
        <w:t>рактика по получению профессиональных умений и опыта профессиональной деятельности</w:t>
      </w:r>
    </w:p>
    <w:p w:rsidR="00F45400" w:rsidRPr="00F45400" w:rsidRDefault="00F45400" w:rsidP="00F45400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F45400" w:rsidRPr="00F45400" w:rsidRDefault="00F45400" w:rsidP="00F45400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45400">
        <w:rPr>
          <w:rFonts w:ascii="Times New Roman" w:hAnsi="Times New Roman"/>
          <w:sz w:val="28"/>
          <w:szCs w:val="28"/>
        </w:rPr>
        <w:t xml:space="preserve">Индивидуальные задания </w:t>
      </w:r>
      <w:r w:rsidR="00692A84" w:rsidRPr="00692A84">
        <w:rPr>
          <w:rFonts w:ascii="Times New Roman" w:hAnsi="Times New Roman"/>
          <w:sz w:val="28"/>
          <w:szCs w:val="28"/>
        </w:rPr>
        <w:t>для практической подготовки при реализации производственной практики</w:t>
      </w:r>
      <w:r w:rsidRPr="00F45400">
        <w:rPr>
          <w:rFonts w:ascii="Times New Roman" w:hAnsi="Times New Roman"/>
          <w:sz w:val="28"/>
          <w:szCs w:val="28"/>
        </w:rPr>
        <w:t xml:space="preserve"> (</w:t>
      </w:r>
      <w:r w:rsidRPr="00F45400">
        <w:rPr>
          <w:rFonts w:ascii="Times New Roman" w:hAnsi="Times New Roman"/>
          <w:i/>
          <w:sz w:val="28"/>
          <w:szCs w:val="28"/>
        </w:rPr>
        <w:t>пример</w:t>
      </w:r>
      <w:r w:rsidRPr="00F45400">
        <w:rPr>
          <w:rFonts w:ascii="Times New Roman" w:hAnsi="Times New Roman"/>
          <w:sz w:val="28"/>
          <w:szCs w:val="28"/>
        </w:rPr>
        <w:t>):</w:t>
      </w:r>
    </w:p>
    <w:p w:rsidR="00F45400" w:rsidRPr="00F45400" w:rsidRDefault="00F45400" w:rsidP="00F45400">
      <w:pPr>
        <w:pStyle w:val="ab"/>
        <w:widowControl w:val="0"/>
        <w:tabs>
          <w:tab w:val="left" w:pos="993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4540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 </w:t>
      </w:r>
      <w:r w:rsidRPr="00F454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Познакомиться с распределением студентов на практику по организациям и учреждениям. Изучить права и обязанностями студентов во время прохождения практики. </w:t>
      </w:r>
      <w:r w:rsidRPr="00F45400">
        <w:rPr>
          <w:rStyle w:val="ae"/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Результат</w:t>
      </w:r>
      <w:r w:rsidRPr="00F45400">
        <w:rPr>
          <w:rStyle w:val="ae"/>
          <w:rFonts w:ascii="Times New Roman" w:hAnsi="Times New Roman" w:cs="Times New Roman"/>
          <w:noProof/>
          <w:color w:val="000000"/>
          <w:sz w:val="24"/>
          <w:szCs w:val="24"/>
        </w:rPr>
        <w:t xml:space="preserve">: </w:t>
      </w:r>
      <w:r w:rsidRPr="00F45400">
        <w:rPr>
          <w:rFonts w:ascii="Times New Roman" w:hAnsi="Times New Roman" w:cs="Times New Roman"/>
          <w:color w:val="000000"/>
          <w:spacing w:val="-2"/>
          <w:sz w:val="24"/>
          <w:szCs w:val="24"/>
        </w:rPr>
        <w:t>Оформление в «Дневнике практики» титульного листа. Договор.</w:t>
      </w:r>
    </w:p>
    <w:p w:rsidR="00F45400" w:rsidRPr="00F45400" w:rsidRDefault="00F45400" w:rsidP="00F45400">
      <w:pPr>
        <w:pStyle w:val="ab"/>
        <w:widowControl w:val="0"/>
        <w:tabs>
          <w:tab w:val="left" w:pos="993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4540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2. Осуществить общее знакомство с организацией, на базе которой проводится практика, с её</w:t>
      </w:r>
      <w:r w:rsidRPr="00F454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руководством и педагогическим составом, информационным и материальным обеспечением. </w:t>
      </w:r>
      <w:r w:rsidRPr="00F45400">
        <w:rPr>
          <w:rStyle w:val="ae"/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Результат:</w:t>
      </w:r>
      <w:r w:rsidRPr="00F45400">
        <w:rPr>
          <w:rStyle w:val="ae"/>
          <w:rFonts w:ascii="Times New Roman" w:hAnsi="Times New Roman" w:cs="Times New Roman"/>
          <w:noProof/>
          <w:color w:val="000000"/>
          <w:sz w:val="24"/>
          <w:szCs w:val="24"/>
        </w:rPr>
        <w:t xml:space="preserve"> информационная справка об образовательной организации/описание рабочего места.</w:t>
      </w:r>
    </w:p>
    <w:p w:rsidR="00F45400" w:rsidRPr="00F45400" w:rsidRDefault="00F45400" w:rsidP="00F45400">
      <w:pPr>
        <w:pStyle w:val="af1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F45400">
        <w:rPr>
          <w:rFonts w:ascii="Times New Roman" w:hAnsi="Times New Roman"/>
        </w:rPr>
        <w:t>3. Познакомиться с воспитательной системой образовательной организации (базы практики).</w:t>
      </w:r>
      <w:r w:rsidRPr="00F45400">
        <w:rPr>
          <w:rStyle w:val="ae"/>
          <w:rFonts w:ascii="Times New Roman" w:hAnsi="Times New Roman"/>
          <w:noProof/>
          <w:color w:val="000000"/>
        </w:rPr>
        <w:t xml:space="preserve"> </w:t>
      </w:r>
      <w:r w:rsidRPr="00F45400">
        <w:rPr>
          <w:rStyle w:val="ae"/>
          <w:rFonts w:ascii="Times New Roman" w:hAnsi="Times New Roman"/>
          <w:noProof/>
          <w:color w:val="000000"/>
          <w:u w:val="single"/>
        </w:rPr>
        <w:t>Результат:</w:t>
      </w:r>
      <w:r w:rsidRPr="00F45400">
        <w:rPr>
          <w:rStyle w:val="ae"/>
          <w:rFonts w:ascii="Times New Roman" w:hAnsi="Times New Roman"/>
          <w:noProof/>
          <w:color w:val="000000"/>
        </w:rPr>
        <w:t xml:space="preserve"> характеристика воспитательной системы базы практики.</w:t>
      </w:r>
    </w:p>
    <w:p w:rsidR="00F45400" w:rsidRPr="00F45400" w:rsidRDefault="00F45400" w:rsidP="00F45400">
      <w:pPr>
        <w:pStyle w:val="af1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F45400">
        <w:rPr>
          <w:rFonts w:ascii="Times New Roman" w:hAnsi="Times New Roman"/>
        </w:rPr>
        <w:t xml:space="preserve">4. Изучить коллектив учащихся и личность отдельного обучающегося. </w:t>
      </w:r>
      <w:r w:rsidRPr="00F45400">
        <w:rPr>
          <w:rStyle w:val="ae"/>
          <w:rFonts w:ascii="Times New Roman" w:hAnsi="Times New Roman"/>
          <w:noProof/>
          <w:color w:val="000000"/>
          <w:u w:val="single"/>
        </w:rPr>
        <w:t>Результат:</w:t>
      </w:r>
      <w:r w:rsidRPr="00F45400">
        <w:rPr>
          <w:rStyle w:val="ae"/>
          <w:rFonts w:ascii="Times New Roman" w:hAnsi="Times New Roman"/>
          <w:noProof/>
          <w:color w:val="000000"/>
        </w:rPr>
        <w:t xml:space="preserve"> </w:t>
      </w:r>
      <w:r w:rsidRPr="00F45400">
        <w:rPr>
          <w:rFonts w:ascii="Times New Roman" w:hAnsi="Times New Roman"/>
        </w:rPr>
        <w:t>психолого-педагогическая характеристика коллектива группы и одного обучающегося.</w:t>
      </w:r>
    </w:p>
    <w:p w:rsidR="00F45400" w:rsidRPr="00F45400" w:rsidRDefault="00F45400" w:rsidP="00F45400">
      <w:pPr>
        <w:pStyle w:val="af1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F45400">
        <w:rPr>
          <w:rFonts w:ascii="Times New Roman" w:hAnsi="Times New Roman"/>
        </w:rPr>
        <w:t xml:space="preserve">5. Подготовить и провести воспитательные мероприятия (в соответствии с планом воспитательной работы). </w:t>
      </w:r>
      <w:r w:rsidRPr="00F45400">
        <w:rPr>
          <w:rStyle w:val="ae"/>
          <w:rFonts w:ascii="Times New Roman" w:hAnsi="Times New Roman"/>
          <w:noProof/>
          <w:color w:val="000000"/>
          <w:u w:val="single"/>
        </w:rPr>
        <w:t>Результат:</w:t>
      </w:r>
      <w:r w:rsidRPr="00F45400">
        <w:rPr>
          <w:rStyle w:val="ae"/>
          <w:rFonts w:ascii="Times New Roman" w:hAnsi="Times New Roman"/>
          <w:noProof/>
          <w:color w:val="000000"/>
        </w:rPr>
        <w:t xml:space="preserve"> сценарии </w:t>
      </w:r>
      <w:r w:rsidRPr="00F45400">
        <w:rPr>
          <w:rFonts w:ascii="Times New Roman" w:hAnsi="Times New Roman"/>
          <w:color w:val="000000"/>
        </w:rPr>
        <w:t>воспитательных мероприятий</w:t>
      </w:r>
      <w:r w:rsidRPr="00F45400">
        <w:rPr>
          <w:rStyle w:val="ae"/>
          <w:rFonts w:ascii="Times New Roman" w:hAnsi="Times New Roman"/>
          <w:noProof/>
          <w:color w:val="000000"/>
        </w:rPr>
        <w:t>, их анализ.</w:t>
      </w:r>
    </w:p>
    <w:p w:rsidR="00F45400" w:rsidRPr="00F45400" w:rsidRDefault="00F45400" w:rsidP="00F45400">
      <w:pPr>
        <w:pStyle w:val="af1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F45400">
        <w:rPr>
          <w:rFonts w:ascii="Times New Roman" w:hAnsi="Times New Roman"/>
        </w:rPr>
        <w:t>6. Оказывать помощь в работе куратору (мастеру производственного обучения).</w:t>
      </w:r>
      <w:r w:rsidRPr="00F45400">
        <w:rPr>
          <w:rStyle w:val="ae"/>
          <w:rFonts w:ascii="Times New Roman" w:hAnsi="Times New Roman"/>
          <w:noProof/>
          <w:color w:val="000000"/>
        </w:rPr>
        <w:t xml:space="preserve"> </w:t>
      </w:r>
      <w:r w:rsidRPr="00F45400">
        <w:rPr>
          <w:rStyle w:val="ae"/>
          <w:rFonts w:ascii="Times New Roman" w:hAnsi="Times New Roman"/>
          <w:noProof/>
          <w:color w:val="000000"/>
          <w:u w:val="single"/>
        </w:rPr>
        <w:t>Результат:</w:t>
      </w:r>
      <w:r w:rsidRPr="00F45400">
        <w:rPr>
          <w:rStyle w:val="ae"/>
          <w:rFonts w:ascii="Times New Roman" w:hAnsi="Times New Roman"/>
          <w:noProof/>
          <w:color w:val="000000"/>
        </w:rPr>
        <w:t xml:space="preserve"> описание дел.</w:t>
      </w:r>
    </w:p>
    <w:p w:rsidR="00F45400" w:rsidRPr="00F45400" w:rsidRDefault="00F45400" w:rsidP="00F45400">
      <w:pPr>
        <w:pStyle w:val="ab"/>
        <w:widowControl w:val="0"/>
        <w:tabs>
          <w:tab w:val="left" w:pos="993"/>
        </w:tabs>
        <w:suppressAutoHyphens/>
        <w:spacing w:after="0" w:line="240" w:lineRule="auto"/>
        <w:ind w:left="709" w:right="-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4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7. Осуществить самооценку результативности практики. Обобщить полученные на практике результаты. </w:t>
      </w:r>
      <w:r w:rsidRPr="00F45400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Результат:</w:t>
      </w:r>
      <w:r w:rsidRPr="00F454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Отчёт по практике в установленной форме. </w:t>
      </w:r>
    </w:p>
    <w:p w:rsidR="00F45400" w:rsidRPr="00F45400" w:rsidRDefault="00F45400" w:rsidP="00F45400">
      <w:pPr>
        <w:pStyle w:val="af1"/>
        <w:rPr>
          <w:rFonts w:ascii="Times New Roman" w:hAnsi="Times New Roman"/>
          <w:sz w:val="28"/>
          <w:szCs w:val="28"/>
        </w:rPr>
      </w:pPr>
    </w:p>
    <w:p w:rsidR="00F45400" w:rsidRPr="00F45400" w:rsidRDefault="00F45400" w:rsidP="00F45400">
      <w:pPr>
        <w:pStyle w:val="af1"/>
        <w:ind w:firstLine="709"/>
        <w:rPr>
          <w:rFonts w:ascii="Times New Roman" w:hAnsi="Times New Roman"/>
        </w:rPr>
      </w:pPr>
      <w:r w:rsidRPr="00F45400">
        <w:rPr>
          <w:rFonts w:ascii="Times New Roman" w:hAnsi="Times New Roman"/>
        </w:rPr>
        <w:t>Дата выдачи задания: ___._________________.20____ г.</w:t>
      </w:r>
    </w:p>
    <w:p w:rsidR="00F45400" w:rsidRPr="00F45400" w:rsidRDefault="00F45400" w:rsidP="00F45400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400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практики от ОмГА:  ________________    </w:t>
      </w:r>
    </w:p>
    <w:p w:rsidR="00F45400" w:rsidRPr="00F45400" w:rsidRDefault="00F45400" w:rsidP="00F45400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400">
        <w:rPr>
          <w:rFonts w:ascii="Times New Roman" w:hAnsi="Times New Roman" w:cs="Times New Roman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______________________    </w:t>
      </w:r>
    </w:p>
    <w:p w:rsidR="00F45400" w:rsidRPr="00F45400" w:rsidRDefault="00F45400" w:rsidP="00F45400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400">
        <w:rPr>
          <w:rFonts w:ascii="Times New Roman" w:hAnsi="Times New Roman" w:cs="Times New Roman"/>
          <w:sz w:val="24"/>
          <w:szCs w:val="24"/>
        </w:rPr>
        <w:t>Задание принял(а) к исполнению:  ________________</w:t>
      </w:r>
    </w:p>
    <w:p w:rsidR="00F45400" w:rsidRPr="00F45400" w:rsidRDefault="00F45400" w:rsidP="00F4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sz w:val="28"/>
          <w:szCs w:val="28"/>
        </w:rPr>
        <w:br w:type="page"/>
        <w:t>Приложение В</w:t>
      </w:r>
    </w:p>
    <w:p w:rsidR="00F45400" w:rsidRPr="00F45400" w:rsidRDefault="00F45400" w:rsidP="00F45400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F45400" w:rsidRPr="00F45400" w:rsidRDefault="00F45400" w:rsidP="00F45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400">
        <w:rPr>
          <w:rFonts w:ascii="Times New Roman" w:hAnsi="Times New Roman" w:cs="Times New Roman"/>
          <w:sz w:val="24"/>
          <w:szCs w:val="24"/>
        </w:rPr>
        <w:t>Частное учреждение образовательная организация высшего образования</w:t>
      </w:r>
      <w:r w:rsidRPr="00F45400">
        <w:rPr>
          <w:rFonts w:ascii="Times New Roman" w:hAnsi="Times New Roman" w:cs="Times New Roman"/>
          <w:sz w:val="24"/>
          <w:szCs w:val="24"/>
        </w:rPr>
        <w:br/>
        <w:t>«Омская гуманитарная академия»</w:t>
      </w:r>
    </w:p>
    <w:p w:rsidR="00F45400" w:rsidRPr="00F45400" w:rsidRDefault="0037525E" w:rsidP="00F45400">
      <w:pPr>
        <w:spacing w:after="0" w:line="240" w:lineRule="auto"/>
        <w:ind w:left="15" w:right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(ЧУ</w:t>
      </w:r>
      <w:r w:rsidR="00F45400" w:rsidRPr="00F45400">
        <w:rPr>
          <w:rFonts w:ascii="Times New Roman" w:hAnsi="Times New Roman" w:cs="Times New Roman"/>
          <w:sz w:val="24"/>
          <w:szCs w:val="24"/>
        </w:rPr>
        <w:t>ОО ВО «ОмГА»)</w:t>
      </w:r>
    </w:p>
    <w:p w:rsidR="00F45400" w:rsidRPr="00F45400" w:rsidRDefault="00F45400" w:rsidP="00F45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84" w:rsidRPr="00692A84" w:rsidRDefault="00692A84" w:rsidP="0069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92A84">
        <w:rPr>
          <w:rFonts w:ascii="Times New Roman" w:hAnsi="Times New Roman" w:cs="Times New Roman"/>
          <w:sz w:val="28"/>
          <w:szCs w:val="28"/>
          <w:lang w:eastAsia="en-US"/>
        </w:rPr>
        <w:t>СОВМЕСТНЫЙ  РАБОЧИЙ ГРАФИК (ПЛАН) ПРОГРАММЫ ПРАКТИЧЕСКОЙ</w:t>
      </w:r>
    </w:p>
    <w:p w:rsidR="00F45400" w:rsidRPr="00F45400" w:rsidRDefault="00692A84" w:rsidP="00692A84">
      <w:pPr>
        <w:pStyle w:val="Default"/>
        <w:jc w:val="center"/>
        <w:rPr>
          <w:rFonts w:ascii="Times New Roman" w:hAnsi="Times New Roman"/>
          <w:color w:val="auto"/>
        </w:rPr>
      </w:pPr>
      <w:r w:rsidRPr="00692A84">
        <w:rPr>
          <w:rFonts w:ascii="Times New Roman" w:hAnsi="Times New Roman"/>
          <w:color w:val="auto"/>
          <w:sz w:val="28"/>
          <w:szCs w:val="28"/>
        </w:rPr>
        <w:t>ПОДГОТОВКИ (ПРОИЗВОДСТВЕННАЯ ПРАКТИКА)</w:t>
      </w:r>
      <w:r w:rsidR="00F45400" w:rsidRPr="00F45400">
        <w:rPr>
          <w:rFonts w:ascii="Times New Roman" w:hAnsi="Times New Roman"/>
          <w:color w:val="auto"/>
        </w:rPr>
        <w:t xml:space="preserve"> </w:t>
      </w:r>
    </w:p>
    <w:p w:rsidR="00F45400" w:rsidRPr="00F45400" w:rsidRDefault="00F45400" w:rsidP="00F45400">
      <w:pPr>
        <w:pStyle w:val="Default"/>
        <w:jc w:val="center"/>
        <w:rPr>
          <w:rFonts w:ascii="Times New Roman" w:hAnsi="Times New Roman"/>
          <w:color w:val="auto"/>
        </w:rPr>
      </w:pPr>
      <w:r w:rsidRPr="00F45400">
        <w:rPr>
          <w:rFonts w:ascii="Times New Roman" w:hAnsi="Times New Roman"/>
          <w:color w:val="auto"/>
        </w:rPr>
        <w:t xml:space="preserve">__________________________________________________________________ </w:t>
      </w:r>
    </w:p>
    <w:p w:rsidR="00F45400" w:rsidRPr="00F45400" w:rsidRDefault="00F45400" w:rsidP="00F45400">
      <w:pPr>
        <w:pStyle w:val="Default"/>
        <w:jc w:val="center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F45400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(Ф.И.О. обучающегося) </w:t>
      </w:r>
    </w:p>
    <w:p w:rsidR="00F45400" w:rsidRPr="00F45400" w:rsidRDefault="00F45400" w:rsidP="00F45400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F45400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F45400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bidi="ru-RU"/>
        </w:rPr>
        <w:t>44.03.01 Педагогическое образование</w:t>
      </w:r>
      <w:r w:rsidRPr="00F45400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 (уровень бакалавриата)</w:t>
      </w:r>
    </w:p>
    <w:p w:rsidR="00F45400" w:rsidRPr="00F45400" w:rsidRDefault="00F45400" w:rsidP="00F45400">
      <w:pPr>
        <w:suppressAutoHyphens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F45400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программы: </w:t>
      </w:r>
      <w:r w:rsidRPr="00F45400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bidi="ru-RU"/>
        </w:rPr>
        <w:t>«</w:t>
      </w:r>
      <w:r w:rsidRPr="00F45400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Профессиональное образование»</w:t>
      </w:r>
    </w:p>
    <w:p w:rsidR="00F45400" w:rsidRPr="00F45400" w:rsidRDefault="00F45400" w:rsidP="00F45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400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692A84" w:rsidRPr="00692A84">
        <w:rPr>
          <w:rFonts w:ascii="Times New Roman" w:hAnsi="Times New Roman" w:cs="Times New Roman"/>
          <w:i/>
          <w:sz w:val="24"/>
          <w:szCs w:val="24"/>
        </w:rPr>
        <w:t>П</w:t>
      </w:r>
      <w:r w:rsidRPr="00692A84">
        <w:rPr>
          <w:rFonts w:ascii="Times New Roman" w:hAnsi="Times New Roman" w:cs="Times New Roman"/>
          <w:i/>
          <w:sz w:val="24"/>
          <w:szCs w:val="24"/>
        </w:rPr>
        <w:t>р</w:t>
      </w:r>
      <w:r w:rsidRPr="00F45400">
        <w:rPr>
          <w:rFonts w:ascii="Times New Roman" w:hAnsi="Times New Roman" w:cs="Times New Roman"/>
          <w:i/>
          <w:sz w:val="24"/>
          <w:szCs w:val="24"/>
        </w:rPr>
        <w:t>оизводственная практика</w:t>
      </w:r>
    </w:p>
    <w:p w:rsidR="00F45400" w:rsidRPr="00F45400" w:rsidRDefault="00F45400" w:rsidP="00F45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400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692A84" w:rsidRPr="00692A84">
        <w:rPr>
          <w:rFonts w:ascii="Times New Roman" w:hAnsi="Times New Roman" w:cs="Times New Roman"/>
          <w:i/>
          <w:sz w:val="24"/>
          <w:szCs w:val="24"/>
        </w:rPr>
        <w:t>П</w:t>
      </w:r>
      <w:r w:rsidRPr="00692A84">
        <w:rPr>
          <w:rFonts w:ascii="Times New Roman" w:hAnsi="Times New Roman" w:cs="Times New Roman"/>
          <w:i/>
          <w:sz w:val="24"/>
          <w:szCs w:val="24"/>
        </w:rPr>
        <w:t>р</w:t>
      </w:r>
      <w:r w:rsidRPr="00F45400">
        <w:rPr>
          <w:rFonts w:ascii="Times New Roman" w:hAnsi="Times New Roman" w:cs="Times New Roman"/>
          <w:i/>
          <w:sz w:val="24"/>
          <w:szCs w:val="24"/>
        </w:rPr>
        <w:t>актика по получению профессиональных умений и опыта профессиональной деятельности</w:t>
      </w:r>
    </w:p>
    <w:p w:rsidR="00F45400" w:rsidRPr="00F45400" w:rsidRDefault="00F45400" w:rsidP="00F45400">
      <w:pPr>
        <w:pStyle w:val="Default"/>
        <w:jc w:val="both"/>
        <w:rPr>
          <w:rFonts w:ascii="Times New Roman" w:hAnsi="Times New Roman"/>
          <w:color w:val="auto"/>
        </w:rPr>
      </w:pPr>
      <w:r w:rsidRPr="00F45400">
        <w:rPr>
          <w:rFonts w:ascii="Times New Roman" w:hAnsi="Times New Roman"/>
          <w:color w:val="auto"/>
        </w:rPr>
        <w:t>Руководитель практики от ОмГА _________________________________________</w:t>
      </w:r>
      <w:r>
        <w:rPr>
          <w:rFonts w:ascii="Times New Roman" w:hAnsi="Times New Roman"/>
          <w:color w:val="auto"/>
        </w:rPr>
        <w:t>__________</w:t>
      </w:r>
    </w:p>
    <w:p w:rsidR="00F45400" w:rsidRPr="00F45400" w:rsidRDefault="00F45400" w:rsidP="00F45400">
      <w:pPr>
        <w:pStyle w:val="Default"/>
        <w:jc w:val="center"/>
        <w:rPr>
          <w:rFonts w:ascii="Times New Roman" w:hAnsi="Times New Roman"/>
          <w:color w:val="auto"/>
          <w:vertAlign w:val="superscript"/>
        </w:rPr>
      </w:pPr>
      <w:r w:rsidRPr="00F45400">
        <w:rPr>
          <w:rFonts w:ascii="Times New Roman" w:hAnsi="Times New Roman"/>
          <w:color w:val="auto"/>
        </w:rPr>
        <w:t xml:space="preserve">                                                          </w:t>
      </w:r>
      <w:r w:rsidRPr="00F45400">
        <w:rPr>
          <w:rFonts w:ascii="Times New Roman" w:hAnsi="Times New Roman"/>
          <w:color w:val="auto"/>
          <w:vertAlign w:val="superscript"/>
        </w:rPr>
        <w:t xml:space="preserve">(Уч. степень, уч. звание, Фамилия И.О.) </w:t>
      </w:r>
    </w:p>
    <w:p w:rsidR="00F45400" w:rsidRPr="00F45400" w:rsidRDefault="00F45400" w:rsidP="00F45400">
      <w:pPr>
        <w:pStyle w:val="Default"/>
        <w:jc w:val="both"/>
        <w:rPr>
          <w:rFonts w:ascii="Times New Roman" w:hAnsi="Times New Roman"/>
          <w:color w:val="auto"/>
        </w:rPr>
      </w:pPr>
      <w:r w:rsidRPr="00F45400">
        <w:rPr>
          <w:rFonts w:ascii="Times New Roman" w:hAnsi="Times New Roman"/>
          <w:color w:val="auto"/>
        </w:rPr>
        <w:t>Наименование профильной организации ___________________________________</w:t>
      </w:r>
      <w:r>
        <w:rPr>
          <w:rFonts w:ascii="Times New Roman" w:hAnsi="Times New Roman"/>
          <w:color w:val="auto"/>
        </w:rPr>
        <w:t>___________</w:t>
      </w:r>
    </w:p>
    <w:p w:rsidR="00F45400" w:rsidRPr="00F45400" w:rsidRDefault="00F45400" w:rsidP="00F45400">
      <w:pPr>
        <w:pStyle w:val="Default"/>
        <w:jc w:val="center"/>
        <w:rPr>
          <w:rFonts w:ascii="Times New Roman" w:hAnsi="Times New Roman"/>
          <w:color w:val="auto"/>
        </w:rPr>
      </w:pPr>
      <w:r w:rsidRPr="00F45400">
        <w:rPr>
          <w:rFonts w:ascii="Times New Roman" w:hAnsi="Times New Roman"/>
          <w:color w:val="auto"/>
        </w:rPr>
        <w:t>_____________________________________________________________________</w:t>
      </w:r>
      <w:r>
        <w:rPr>
          <w:rFonts w:ascii="Times New Roman" w:hAnsi="Times New Roman"/>
          <w:color w:val="auto"/>
        </w:rPr>
        <w:t>___________</w:t>
      </w:r>
    </w:p>
    <w:p w:rsidR="00F45400" w:rsidRPr="00F45400" w:rsidRDefault="00F45400" w:rsidP="00F45400">
      <w:pPr>
        <w:pStyle w:val="Default"/>
        <w:jc w:val="both"/>
        <w:rPr>
          <w:rFonts w:ascii="Times New Roman" w:hAnsi="Times New Roman"/>
          <w:color w:val="auto"/>
        </w:rPr>
      </w:pPr>
      <w:r w:rsidRPr="00F45400">
        <w:rPr>
          <w:rFonts w:ascii="Times New Roman" w:hAnsi="Times New Roman"/>
          <w:color w:val="auto"/>
        </w:rPr>
        <w:t>Руководитель практики от профильной организации_____________________________________</w:t>
      </w:r>
    </w:p>
    <w:p w:rsidR="00F45400" w:rsidRPr="00F45400" w:rsidRDefault="00F45400" w:rsidP="00F45400">
      <w:pPr>
        <w:pStyle w:val="Default"/>
        <w:ind w:left="4248" w:firstLine="708"/>
        <w:jc w:val="center"/>
        <w:rPr>
          <w:rFonts w:ascii="Times New Roman" w:hAnsi="Times New Roman"/>
          <w:color w:val="auto"/>
          <w:vertAlign w:val="superscript"/>
        </w:rPr>
      </w:pPr>
      <w:r w:rsidRPr="00F45400">
        <w:rPr>
          <w:rFonts w:ascii="Times New Roman" w:hAnsi="Times New Roman"/>
          <w:color w:val="auto"/>
          <w:vertAlign w:val="superscript"/>
        </w:rPr>
        <w:t xml:space="preserve">(должность, Ф.И.О.) </w:t>
      </w:r>
    </w:p>
    <w:p w:rsidR="00F45400" w:rsidRPr="00F45400" w:rsidRDefault="00F45400" w:rsidP="00F45400">
      <w:pPr>
        <w:pStyle w:val="Default"/>
        <w:jc w:val="center"/>
        <w:rPr>
          <w:rFonts w:ascii="Times New Roman" w:hAnsi="Times New Roman"/>
          <w:color w:val="auto"/>
        </w:rPr>
      </w:pPr>
      <w:r w:rsidRPr="00F45400">
        <w:rPr>
          <w:rFonts w:ascii="Times New Roman" w:hAnsi="Times New Roman"/>
          <w:color w:val="auto"/>
        </w:rPr>
        <w:t>_________________________________________________</w:t>
      </w:r>
      <w:r>
        <w:rPr>
          <w:rFonts w:ascii="Times New Roman" w:hAnsi="Times New Roman"/>
          <w:color w:val="auto"/>
        </w:rPr>
        <w:t>__________</w:t>
      </w:r>
      <w:r w:rsidRPr="00F45400">
        <w:rPr>
          <w:rFonts w:ascii="Times New Roman" w:hAnsi="Times New Roman"/>
          <w:color w:val="auto"/>
        </w:rPr>
        <w:t>____________________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905"/>
      </w:tblGrid>
      <w:tr w:rsidR="00F45400" w:rsidRPr="00F45400" w:rsidTr="00F45400">
        <w:tc>
          <w:tcPr>
            <w:tcW w:w="2126" w:type="dxa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0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0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7905" w:type="dxa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00">
              <w:rPr>
                <w:rFonts w:ascii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F45400" w:rsidRPr="00F45400" w:rsidTr="00F45400">
        <w:tc>
          <w:tcPr>
            <w:tcW w:w="2126" w:type="dxa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F45400" w:rsidRPr="00F45400" w:rsidRDefault="00F45400" w:rsidP="00F4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00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F45400" w:rsidRPr="00F45400" w:rsidTr="00F45400">
        <w:tc>
          <w:tcPr>
            <w:tcW w:w="2126" w:type="dxa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F45400" w:rsidRPr="00F45400" w:rsidRDefault="00F45400" w:rsidP="00F4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0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об образовательной организации/Описание рабочего места в организации</w:t>
            </w:r>
          </w:p>
        </w:tc>
      </w:tr>
      <w:tr w:rsidR="00F45400" w:rsidRPr="00F45400" w:rsidTr="00F45400">
        <w:tc>
          <w:tcPr>
            <w:tcW w:w="2126" w:type="dxa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F45400" w:rsidRPr="00F45400" w:rsidRDefault="00F45400" w:rsidP="00F4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Ознакомление с воспитательной системой образовательной организации</w:t>
            </w:r>
            <w:r w:rsidRPr="00F45400">
              <w:rPr>
                <w:rFonts w:ascii="Times New Roman" w:hAnsi="Times New Roman" w:cs="Times New Roman"/>
                <w:sz w:val="24"/>
                <w:szCs w:val="24"/>
              </w:rPr>
              <w:t xml:space="preserve"> (изучение плана воспитательной работы, личных дел, расписания учебных занятий)</w:t>
            </w:r>
          </w:p>
        </w:tc>
      </w:tr>
      <w:tr w:rsidR="00F45400" w:rsidRPr="00F45400" w:rsidTr="00F45400">
        <w:tc>
          <w:tcPr>
            <w:tcW w:w="2126" w:type="dxa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F45400" w:rsidRPr="00F45400" w:rsidRDefault="00F45400" w:rsidP="00F4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00">
              <w:rPr>
                <w:rFonts w:ascii="Times New Roman" w:hAnsi="Times New Roman" w:cs="Times New Roman"/>
                <w:sz w:val="24"/>
                <w:szCs w:val="24"/>
              </w:rPr>
              <w:t>Изучение коллектива учащихся. Составление психолого-педагогической характеристики коллектива группы</w:t>
            </w:r>
          </w:p>
        </w:tc>
      </w:tr>
      <w:tr w:rsidR="00F45400" w:rsidRPr="00F45400" w:rsidTr="00F45400">
        <w:tc>
          <w:tcPr>
            <w:tcW w:w="2126" w:type="dxa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F45400" w:rsidRPr="00F45400" w:rsidRDefault="00F45400" w:rsidP="00F4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00">
              <w:rPr>
                <w:rFonts w:ascii="Times New Roman" w:hAnsi="Times New Roman" w:cs="Times New Roman"/>
                <w:sz w:val="24"/>
                <w:szCs w:val="24"/>
              </w:rPr>
              <w:t>Изучение личности одного обучающегося. Составление психолого-педагогической характеристики одного обучающегося</w:t>
            </w:r>
          </w:p>
        </w:tc>
      </w:tr>
      <w:tr w:rsidR="00F45400" w:rsidRPr="00F45400" w:rsidTr="00F45400">
        <w:tc>
          <w:tcPr>
            <w:tcW w:w="2126" w:type="dxa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F45400" w:rsidRPr="00F45400" w:rsidRDefault="00F45400" w:rsidP="00F45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0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воспитательных мероприятий (по плану воспитательной работы)</w:t>
            </w:r>
          </w:p>
        </w:tc>
      </w:tr>
      <w:tr w:rsidR="00F45400" w:rsidRPr="00F45400" w:rsidTr="00F45400">
        <w:tc>
          <w:tcPr>
            <w:tcW w:w="2126" w:type="dxa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F45400" w:rsidRPr="00F45400" w:rsidRDefault="00F45400" w:rsidP="00F45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00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работе куратору (мастеру производственного обучения)</w:t>
            </w:r>
          </w:p>
        </w:tc>
      </w:tr>
      <w:tr w:rsidR="00F45400" w:rsidRPr="00F45400" w:rsidTr="00F45400">
        <w:tc>
          <w:tcPr>
            <w:tcW w:w="2126" w:type="dxa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F45400" w:rsidRPr="00F45400" w:rsidRDefault="00F45400" w:rsidP="00F45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00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отчёта о прохождении практики</w:t>
            </w:r>
          </w:p>
        </w:tc>
      </w:tr>
    </w:tbl>
    <w:p w:rsidR="00F45400" w:rsidRPr="00F45400" w:rsidRDefault="00F45400" w:rsidP="00F454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400" w:rsidRPr="00F45400" w:rsidRDefault="00F45400" w:rsidP="00F45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400">
        <w:rPr>
          <w:rFonts w:ascii="Times New Roman" w:hAnsi="Times New Roman" w:cs="Times New Roman"/>
          <w:sz w:val="24"/>
          <w:szCs w:val="24"/>
        </w:rPr>
        <w:t>Заведующий кафедрой ППиСР:</w:t>
      </w:r>
      <w:r w:rsidRPr="00F45400">
        <w:rPr>
          <w:rFonts w:ascii="Times New Roman" w:hAnsi="Times New Roman" w:cs="Times New Roman"/>
          <w:sz w:val="24"/>
          <w:szCs w:val="24"/>
        </w:rPr>
        <w:tab/>
        <w:t>__________________ / ____________________________</w:t>
      </w:r>
    </w:p>
    <w:p w:rsidR="00F45400" w:rsidRPr="00F45400" w:rsidRDefault="00F45400" w:rsidP="00F4540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5400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F45400" w:rsidRPr="00F45400" w:rsidRDefault="00F45400" w:rsidP="00F45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400">
        <w:rPr>
          <w:rFonts w:ascii="Times New Roman" w:hAnsi="Times New Roman" w:cs="Times New Roman"/>
          <w:sz w:val="24"/>
          <w:szCs w:val="24"/>
        </w:rPr>
        <w:t>Руководитель практики от ОмГА</w:t>
      </w:r>
      <w:r w:rsidRPr="00F45400">
        <w:rPr>
          <w:rFonts w:ascii="Times New Roman" w:hAnsi="Times New Roman" w:cs="Times New Roman"/>
          <w:sz w:val="24"/>
          <w:szCs w:val="24"/>
        </w:rPr>
        <w:tab/>
        <w:t>___________________ / ___________________________</w:t>
      </w:r>
    </w:p>
    <w:p w:rsidR="00F45400" w:rsidRPr="00F45400" w:rsidRDefault="00F45400" w:rsidP="00F4540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5400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F45400" w:rsidRPr="00F45400" w:rsidRDefault="00F45400" w:rsidP="00F4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400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F45400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F45400" w:rsidRPr="00F45400" w:rsidRDefault="00F45400" w:rsidP="00F4540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5400">
        <w:rPr>
          <w:rFonts w:ascii="Times New Roman" w:hAnsi="Times New Roman" w:cs="Times New Roman"/>
          <w:sz w:val="24"/>
          <w:szCs w:val="24"/>
          <w:vertAlign w:val="superscript"/>
        </w:rPr>
        <w:t xml:space="preserve">      подпись</w:t>
      </w:r>
    </w:p>
    <w:p w:rsidR="00F45400" w:rsidRPr="00F45400" w:rsidRDefault="00F45400" w:rsidP="00F4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400"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F45400" w:rsidRPr="00F45400" w:rsidRDefault="00F45400" w:rsidP="00F454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5400">
        <w:rPr>
          <w:rFonts w:ascii="Times New Roman" w:hAnsi="Times New Roman" w:cs="Times New Roman"/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F45400" w:rsidRPr="00F45400" w:rsidRDefault="00F45400" w:rsidP="00F4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400">
        <w:rPr>
          <w:rFonts w:ascii="Times New Roman" w:hAnsi="Times New Roman" w:cs="Times New Roman"/>
          <w:sz w:val="24"/>
          <w:szCs w:val="24"/>
        </w:rPr>
        <w:t>удостоверяю______________   __________________________________________________</w:t>
      </w:r>
    </w:p>
    <w:p w:rsidR="00F45400" w:rsidRPr="00F45400" w:rsidRDefault="00F45400" w:rsidP="00F4540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54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5400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F4540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Должность, ФИО должностног</w:t>
      </w:r>
      <w:r w:rsidR="00692A84">
        <w:rPr>
          <w:rFonts w:ascii="Times New Roman" w:hAnsi="Times New Roman" w:cs="Times New Roman"/>
          <w:sz w:val="24"/>
          <w:szCs w:val="24"/>
          <w:vertAlign w:val="superscript"/>
        </w:rPr>
        <w:t>о лица, удостоверившего подпись</w:t>
      </w:r>
    </w:p>
    <w:p w:rsidR="00F45400" w:rsidRPr="00F45400" w:rsidRDefault="00F45400" w:rsidP="00F45400">
      <w:pPr>
        <w:spacing w:after="0" w:line="240" w:lineRule="auto"/>
        <w:ind w:left="5664" w:hanging="2829"/>
        <w:jc w:val="both"/>
        <w:rPr>
          <w:rFonts w:ascii="Times New Roman" w:hAnsi="Times New Roman" w:cs="Times New Roman"/>
          <w:sz w:val="24"/>
          <w:szCs w:val="24"/>
        </w:rPr>
      </w:pPr>
      <w:r w:rsidRPr="00F45400">
        <w:rPr>
          <w:rFonts w:ascii="Times New Roman" w:hAnsi="Times New Roman" w:cs="Times New Roman"/>
          <w:sz w:val="24"/>
          <w:szCs w:val="24"/>
        </w:rPr>
        <w:t>М.П.</w:t>
      </w:r>
    </w:p>
    <w:p w:rsidR="00F45400" w:rsidRPr="00F45400" w:rsidRDefault="00F45400" w:rsidP="00F4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sz w:val="28"/>
          <w:szCs w:val="28"/>
        </w:rPr>
        <w:br w:type="page"/>
        <w:t>Приложение Г</w:t>
      </w:r>
    </w:p>
    <w:p w:rsidR="00F45400" w:rsidRPr="00F45400" w:rsidRDefault="00F45400" w:rsidP="00F45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84" w:rsidRPr="00692A84" w:rsidRDefault="00692A84" w:rsidP="0069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A84">
        <w:rPr>
          <w:rFonts w:ascii="Times New Roman" w:hAnsi="Times New Roman" w:cs="Times New Roman"/>
          <w:b/>
          <w:sz w:val="28"/>
          <w:szCs w:val="28"/>
        </w:rPr>
        <w:t>ДНЕВНИК ПО ПРАКТИЧЕСКОЙ ПОДГОТОВКЕ</w:t>
      </w:r>
    </w:p>
    <w:p w:rsidR="00F45400" w:rsidRPr="00F45400" w:rsidRDefault="00692A84" w:rsidP="0069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A84">
        <w:rPr>
          <w:rFonts w:ascii="Times New Roman" w:hAnsi="Times New Roman" w:cs="Times New Roman"/>
          <w:b/>
          <w:sz w:val="28"/>
          <w:szCs w:val="28"/>
        </w:rPr>
        <w:t>(ПРОИЗВОДСТВЕННА ПРАКТИКА)</w:t>
      </w:r>
    </w:p>
    <w:p w:rsidR="00F45400" w:rsidRPr="00F45400" w:rsidRDefault="00F45400" w:rsidP="00F45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5627"/>
        <w:gridCol w:w="2853"/>
      </w:tblGrid>
      <w:tr w:rsidR="00F45400" w:rsidRPr="00F45400" w:rsidTr="00F45400">
        <w:tc>
          <w:tcPr>
            <w:tcW w:w="770" w:type="pct"/>
            <w:vAlign w:val="center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4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400">
              <w:rPr>
                <w:rFonts w:ascii="Times New Roman" w:hAnsi="Times New Roman" w:cs="Times New Roman"/>
                <w:sz w:val="28"/>
                <w:szCs w:val="28"/>
              </w:rPr>
              <w:t>(диапазон дат)</w:t>
            </w:r>
          </w:p>
        </w:tc>
        <w:tc>
          <w:tcPr>
            <w:tcW w:w="2807" w:type="pct"/>
            <w:vAlign w:val="center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400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423" w:type="pct"/>
            <w:vAlign w:val="center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400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принимающей организации</w:t>
            </w:r>
          </w:p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400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F45400" w:rsidRPr="00F45400" w:rsidTr="00F45400">
        <w:trPr>
          <w:trHeight w:hRule="exact" w:val="608"/>
        </w:trPr>
        <w:tc>
          <w:tcPr>
            <w:tcW w:w="770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00" w:rsidRPr="00F45400" w:rsidTr="00F45400">
        <w:trPr>
          <w:trHeight w:hRule="exact" w:val="560"/>
        </w:trPr>
        <w:tc>
          <w:tcPr>
            <w:tcW w:w="770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00" w:rsidRPr="00F45400" w:rsidTr="00F45400">
        <w:trPr>
          <w:trHeight w:hRule="exact" w:val="709"/>
        </w:trPr>
        <w:tc>
          <w:tcPr>
            <w:tcW w:w="770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00" w:rsidRPr="00F45400" w:rsidTr="00F45400">
        <w:trPr>
          <w:trHeight w:hRule="exact" w:val="564"/>
        </w:trPr>
        <w:tc>
          <w:tcPr>
            <w:tcW w:w="770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00" w:rsidRPr="00F45400" w:rsidTr="00F45400">
        <w:trPr>
          <w:trHeight w:hRule="exact" w:val="559"/>
        </w:trPr>
        <w:tc>
          <w:tcPr>
            <w:tcW w:w="770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00" w:rsidRPr="00F45400" w:rsidTr="00F45400">
        <w:trPr>
          <w:trHeight w:hRule="exact" w:val="567"/>
        </w:trPr>
        <w:tc>
          <w:tcPr>
            <w:tcW w:w="770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00" w:rsidRPr="00F45400" w:rsidTr="00F45400">
        <w:trPr>
          <w:trHeight w:hRule="exact" w:val="574"/>
        </w:trPr>
        <w:tc>
          <w:tcPr>
            <w:tcW w:w="770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00" w:rsidRPr="00F45400" w:rsidTr="00F45400">
        <w:trPr>
          <w:trHeight w:hRule="exact" w:val="554"/>
        </w:trPr>
        <w:tc>
          <w:tcPr>
            <w:tcW w:w="770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00" w:rsidRPr="00F45400" w:rsidTr="00F45400">
        <w:trPr>
          <w:trHeight w:hRule="exact" w:val="576"/>
        </w:trPr>
        <w:tc>
          <w:tcPr>
            <w:tcW w:w="770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00" w:rsidRPr="00F45400" w:rsidTr="00F45400">
        <w:trPr>
          <w:trHeight w:hRule="exact" w:val="570"/>
        </w:trPr>
        <w:tc>
          <w:tcPr>
            <w:tcW w:w="770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00" w:rsidRPr="00F45400" w:rsidTr="00F45400">
        <w:trPr>
          <w:trHeight w:hRule="exact" w:val="564"/>
        </w:trPr>
        <w:tc>
          <w:tcPr>
            <w:tcW w:w="770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00" w:rsidRPr="00F45400" w:rsidTr="00F45400">
        <w:trPr>
          <w:trHeight w:hRule="exact" w:val="559"/>
        </w:trPr>
        <w:tc>
          <w:tcPr>
            <w:tcW w:w="770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F45400" w:rsidRPr="00F45400" w:rsidRDefault="00F45400" w:rsidP="00F4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400" w:rsidRPr="00F45400" w:rsidRDefault="00F45400" w:rsidP="00F45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400" w:rsidRPr="00F45400" w:rsidRDefault="00F45400" w:rsidP="00F45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sz w:val="28"/>
          <w:szCs w:val="28"/>
        </w:rPr>
        <w:t>Подпись обучающегося__________________</w:t>
      </w:r>
      <w:r w:rsidR="002252B5">
        <w:rPr>
          <w:rFonts w:ascii="Times New Roman" w:hAnsi="Times New Roman" w:cs="Times New Roman"/>
          <w:sz w:val="28"/>
          <w:szCs w:val="28"/>
        </w:rPr>
        <w:t>___________</w:t>
      </w:r>
      <w:r w:rsidRPr="00F454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5400" w:rsidRPr="00F45400" w:rsidRDefault="00F45400" w:rsidP="00F45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00" w:rsidRPr="00F45400" w:rsidRDefault="00F45400" w:rsidP="00F45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sz w:val="28"/>
          <w:szCs w:val="28"/>
        </w:rPr>
        <w:t xml:space="preserve">Подпись руководителя практики </w:t>
      </w:r>
      <w:r w:rsidRPr="00F45400">
        <w:rPr>
          <w:rFonts w:ascii="Times New Roman" w:hAnsi="Times New Roman" w:cs="Times New Roman"/>
          <w:sz w:val="28"/>
          <w:szCs w:val="28"/>
        </w:rPr>
        <w:br/>
        <w:t>от принимающей организации ____________</w:t>
      </w:r>
      <w:r w:rsidR="002252B5">
        <w:rPr>
          <w:rFonts w:ascii="Times New Roman" w:hAnsi="Times New Roman" w:cs="Times New Roman"/>
          <w:sz w:val="28"/>
          <w:szCs w:val="28"/>
        </w:rPr>
        <w:t>___________</w:t>
      </w:r>
      <w:r w:rsidRPr="00F454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5400" w:rsidRPr="00F45400" w:rsidRDefault="00F45400" w:rsidP="00F45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400" w:rsidRPr="00F45400" w:rsidRDefault="00F45400" w:rsidP="00F4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sz w:val="28"/>
          <w:szCs w:val="28"/>
        </w:rPr>
        <w:br w:type="page"/>
        <w:t>Приложение Д</w:t>
      </w:r>
    </w:p>
    <w:p w:rsidR="00F45400" w:rsidRPr="00F45400" w:rsidRDefault="00F45400" w:rsidP="00F45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400" w:rsidRPr="002252B5" w:rsidRDefault="00F45400" w:rsidP="002252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2B5">
        <w:rPr>
          <w:rFonts w:ascii="Times New Roman" w:hAnsi="Times New Roman" w:cs="Times New Roman"/>
          <w:sz w:val="24"/>
          <w:szCs w:val="24"/>
          <w:shd w:val="clear" w:color="auto" w:fill="FFFFFF"/>
        </w:rPr>
        <w:t>ОТЗЫВ-ХАРАКТЕРИСТИКА</w:t>
      </w:r>
    </w:p>
    <w:p w:rsidR="00F45400" w:rsidRPr="002252B5" w:rsidRDefault="00F45400" w:rsidP="002252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2B5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Студент(-ка)______________________________</w:t>
      </w:r>
      <w:r w:rsidR="002252B5" w:rsidRPr="002252B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</w:t>
      </w:r>
    </w:p>
    <w:p w:rsidR="00F45400" w:rsidRPr="002252B5" w:rsidRDefault="00F45400" w:rsidP="00225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2B5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2252B5">
        <w:rPr>
          <w:rFonts w:ascii="Times New Roman" w:hAnsi="Times New Roman" w:cs="Times New Roman"/>
          <w:sz w:val="24"/>
          <w:szCs w:val="24"/>
        </w:rPr>
        <w:br/>
      </w:r>
      <w:r w:rsidRPr="002252B5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проходил(-а) производственную практику в________________________________________ _____________________________________________________________________________</w:t>
      </w:r>
      <w:r w:rsidRPr="002252B5">
        <w:rPr>
          <w:rFonts w:ascii="Times New Roman" w:hAnsi="Times New Roman" w:cs="Times New Roman"/>
          <w:sz w:val="24"/>
          <w:szCs w:val="24"/>
        </w:rPr>
        <w:br/>
      </w:r>
      <w:r w:rsidRPr="002252B5">
        <w:rPr>
          <w:rFonts w:ascii="Times New Roman" w:hAnsi="Times New Roman" w:cs="Times New Roman"/>
          <w:sz w:val="24"/>
          <w:szCs w:val="24"/>
          <w:shd w:val="clear" w:color="auto" w:fill="FFFFFF"/>
        </w:rPr>
        <w:t>(наименование организации, адрес)</w:t>
      </w:r>
    </w:p>
    <w:p w:rsidR="00692A84" w:rsidRPr="00692A84" w:rsidRDefault="00692A84" w:rsidP="00692A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2A84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A84" w:rsidRPr="00692A84" w:rsidRDefault="00692A84" w:rsidP="00692A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5400" w:rsidRPr="002252B5" w:rsidRDefault="00692A84" w:rsidP="00692A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2A84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обнаружил(а) следующие умения и навыки:</w:t>
      </w:r>
      <w:r w:rsidR="00F45400" w:rsidRPr="002252B5">
        <w:rPr>
          <w:rFonts w:ascii="Times New Roman" w:hAnsi="Times New Roman" w:cs="Times New Roman"/>
          <w:sz w:val="24"/>
          <w:szCs w:val="24"/>
        </w:rPr>
        <w:br/>
      </w:r>
      <w:r w:rsidR="00F45400" w:rsidRPr="002252B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52B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</w:t>
      </w:r>
    </w:p>
    <w:p w:rsidR="00F45400" w:rsidRPr="002252B5" w:rsidRDefault="00F45400" w:rsidP="002252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5400" w:rsidRPr="002252B5" w:rsidRDefault="00F45400" w:rsidP="002252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2B5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52B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</w:t>
      </w:r>
      <w:r w:rsidRPr="002252B5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Pr="002252B5">
        <w:rPr>
          <w:rFonts w:ascii="Times New Roman" w:hAnsi="Times New Roman" w:cs="Times New Roman"/>
          <w:sz w:val="24"/>
          <w:szCs w:val="24"/>
        </w:rPr>
        <w:br/>
      </w:r>
      <w:r w:rsidRPr="002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692A84" w:rsidRPr="00692A84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 w:rsidRPr="002252B5">
        <w:rPr>
          <w:rFonts w:ascii="Times New Roman" w:hAnsi="Times New Roman" w:cs="Times New Roman"/>
          <w:sz w:val="24"/>
          <w:szCs w:val="24"/>
          <w:shd w:val="clear" w:color="auto" w:fill="FFFFFF"/>
        </w:rPr>
        <w:t>: ____________________________________________________________________</w:t>
      </w:r>
      <w:r w:rsidR="002252B5">
        <w:rPr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</w:p>
    <w:p w:rsidR="00F45400" w:rsidRPr="002252B5" w:rsidRDefault="00F45400" w:rsidP="002252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2B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  <w:r w:rsidR="002252B5">
        <w:rPr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</w:p>
    <w:p w:rsidR="00F45400" w:rsidRPr="002252B5" w:rsidRDefault="00F45400" w:rsidP="002252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2B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  <w:r w:rsidR="002252B5">
        <w:rPr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</w:p>
    <w:p w:rsidR="00F45400" w:rsidRPr="002252B5" w:rsidRDefault="00F45400" w:rsidP="002252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5400" w:rsidRPr="002252B5" w:rsidRDefault="00F45400" w:rsidP="0022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2B5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Рекомендуемая отметка: ________________________________________________________</w:t>
      </w:r>
      <w:r w:rsidR="002252B5">
        <w:rPr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  <w:r w:rsidRPr="002252B5">
        <w:rPr>
          <w:rFonts w:ascii="Times New Roman" w:hAnsi="Times New Roman" w:cs="Times New Roman"/>
          <w:sz w:val="24"/>
          <w:szCs w:val="24"/>
        </w:rPr>
        <w:br/>
      </w:r>
      <w:r w:rsidRPr="002252B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252B5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  <w:r w:rsidR="002252B5">
        <w:rPr>
          <w:rFonts w:ascii="Times New Roman" w:hAnsi="Times New Roman" w:cs="Times New Roman"/>
          <w:sz w:val="24"/>
          <w:szCs w:val="24"/>
        </w:rPr>
        <w:t>_____________</w:t>
      </w:r>
    </w:p>
    <w:p w:rsidR="00F45400" w:rsidRPr="002252B5" w:rsidRDefault="00F45400" w:rsidP="002252B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52B5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F45400" w:rsidRPr="002252B5" w:rsidRDefault="00F45400" w:rsidP="002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2B5"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F45400" w:rsidRPr="002252B5" w:rsidRDefault="00F45400" w:rsidP="002252B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52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в родительном падеже: должность, ФИО руководителя практики от профильной организации</w:t>
      </w:r>
    </w:p>
    <w:p w:rsidR="00F45400" w:rsidRPr="002252B5" w:rsidRDefault="00F45400" w:rsidP="002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2B5">
        <w:rPr>
          <w:rFonts w:ascii="Times New Roman" w:hAnsi="Times New Roman" w:cs="Times New Roman"/>
          <w:sz w:val="24"/>
          <w:szCs w:val="24"/>
        </w:rPr>
        <w:t>удостоверяю ______________     _________________________________________________</w:t>
      </w:r>
    </w:p>
    <w:p w:rsidR="00F45400" w:rsidRPr="002252B5" w:rsidRDefault="00F45400" w:rsidP="002252B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52B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52B5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2252B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 w:rsidR="002252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2252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Должность, ФИО должностного лица, удостоверившего подпись </w:t>
      </w:r>
    </w:p>
    <w:p w:rsidR="00F45400" w:rsidRPr="002252B5" w:rsidRDefault="00F45400" w:rsidP="002252B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400" w:rsidRPr="002252B5" w:rsidRDefault="00F45400" w:rsidP="002252B5">
      <w:pPr>
        <w:spacing w:after="0" w:line="240" w:lineRule="auto"/>
        <w:ind w:left="5664" w:hanging="2545"/>
        <w:jc w:val="both"/>
        <w:rPr>
          <w:rFonts w:ascii="Times New Roman" w:hAnsi="Times New Roman" w:cs="Times New Roman"/>
          <w:sz w:val="24"/>
          <w:szCs w:val="24"/>
        </w:rPr>
      </w:pPr>
      <w:r w:rsidRPr="002252B5">
        <w:rPr>
          <w:rFonts w:ascii="Times New Roman" w:hAnsi="Times New Roman" w:cs="Times New Roman"/>
          <w:sz w:val="24"/>
          <w:szCs w:val="24"/>
        </w:rPr>
        <w:t>М.П.</w:t>
      </w:r>
    </w:p>
    <w:p w:rsidR="00F45400" w:rsidRPr="00023E73" w:rsidRDefault="00F45400" w:rsidP="00F45400">
      <w:pPr>
        <w:jc w:val="both"/>
        <w:rPr>
          <w:sz w:val="24"/>
          <w:szCs w:val="24"/>
        </w:rPr>
      </w:pPr>
    </w:p>
    <w:p w:rsidR="002252B5" w:rsidRDefault="002252B5" w:rsidP="00586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2B5" w:rsidRDefault="002252B5" w:rsidP="00586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2B5" w:rsidRDefault="002252B5" w:rsidP="00586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2B5" w:rsidRDefault="002252B5" w:rsidP="00586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2B5" w:rsidRDefault="002252B5" w:rsidP="00692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37" w:rsidRPr="009F6F9A" w:rsidRDefault="00586D28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252B5">
        <w:rPr>
          <w:rFonts w:ascii="Times New Roman" w:hAnsi="Times New Roman" w:cs="Times New Roman"/>
          <w:sz w:val="28"/>
          <w:szCs w:val="28"/>
        </w:rPr>
        <w:t>Е</w:t>
      </w:r>
    </w:p>
    <w:p w:rsidR="0037525E" w:rsidRPr="0059301A" w:rsidRDefault="0037525E" w:rsidP="0037525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г.Омск</w:t>
      </w:r>
      <w:r w:rsidRPr="005930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hAnsi="Times New Roman" w:cs="Times New Roman"/>
          <w:color w:val="000000"/>
          <w:sz w:val="24"/>
          <w:szCs w:val="24"/>
        </w:rPr>
        <w:tab/>
        <w:t>"___"_____________20___г.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ascii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настоящий Договор о нижеследующем.</w:t>
      </w:r>
    </w:p>
    <w:p w:rsidR="0037525E" w:rsidRPr="0059301A" w:rsidRDefault="0037525E" w:rsidP="0037525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525E" w:rsidRPr="0059301A" w:rsidRDefault="0037525E" w:rsidP="0037525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2.1. Организация обязана: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2.1.6 _________________(иные обязанности Организации).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2.2. Профильная организация обязана: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2.2.3 при смене лица, указанного в </w:t>
      </w:r>
      <w:hyperlink r:id="rId8" w:anchor="20222" w:history="1">
        <w:r w:rsidRPr="0059301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ascii="Times New Roman" w:hAnsi="Times New Roman" w:cs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(указываются иные локальные нормативные</w:t>
      </w:r>
    </w:p>
    <w:p w:rsidR="0037525E" w:rsidRPr="0059301A" w:rsidRDefault="0037525E" w:rsidP="00375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_______________________________________________________________________;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акты Профильной организации)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2.3. Организация имеет право: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2.3.3 __________________(иные права Организации).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2.4. Профильная организация имеет право: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7525E" w:rsidRPr="0059301A" w:rsidRDefault="0037525E" w:rsidP="0037525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525E" w:rsidRPr="0059301A" w:rsidRDefault="0037525E" w:rsidP="0037525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525E" w:rsidRPr="0059301A" w:rsidRDefault="0037525E" w:rsidP="0037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525E" w:rsidRPr="0059301A" w:rsidRDefault="0037525E" w:rsidP="00375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25E" w:rsidRPr="0059301A" w:rsidRDefault="0037525E" w:rsidP="0037525E">
      <w:pPr>
        <w:widowControl w:val="0"/>
        <w:numPr>
          <w:ilvl w:val="0"/>
          <w:numId w:val="29"/>
        </w:numPr>
        <w:tabs>
          <w:tab w:val="left" w:pos="219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301A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37525E" w:rsidRPr="0059301A" w:rsidRDefault="0037525E" w:rsidP="0037525E">
      <w:pPr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37525E" w:rsidRPr="0059301A" w:rsidTr="00692A84">
        <w:tc>
          <w:tcPr>
            <w:tcW w:w="4532" w:type="dxa"/>
          </w:tcPr>
          <w:p w:rsidR="0037525E" w:rsidRPr="0059301A" w:rsidRDefault="0037525E" w:rsidP="00692A8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1A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525E" w:rsidRPr="0059301A" w:rsidRDefault="0037525E" w:rsidP="00692A8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37525E" w:rsidRPr="0059301A" w:rsidRDefault="0037525E" w:rsidP="00692A8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1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525E" w:rsidRPr="0059301A" w:rsidTr="00692A84">
        <w:tc>
          <w:tcPr>
            <w:tcW w:w="4532" w:type="dxa"/>
          </w:tcPr>
          <w:p w:rsidR="0037525E" w:rsidRPr="0059301A" w:rsidRDefault="0037525E" w:rsidP="00692A8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37525E" w:rsidRPr="0059301A" w:rsidRDefault="0037525E" w:rsidP="00692A8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37525E" w:rsidRPr="0059301A" w:rsidRDefault="0037525E" w:rsidP="00692A8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525E" w:rsidRPr="0059301A" w:rsidRDefault="0037525E" w:rsidP="00692A8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Адрес:____________________</w:t>
            </w:r>
          </w:p>
          <w:p w:rsidR="0037525E" w:rsidRPr="0059301A" w:rsidRDefault="0037525E" w:rsidP="00692A8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37525E" w:rsidRPr="0059301A" w:rsidRDefault="0037525E" w:rsidP="00692A8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525E" w:rsidRPr="0059301A" w:rsidRDefault="0037525E" w:rsidP="00692A8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525E" w:rsidRPr="0059301A" w:rsidRDefault="0037525E" w:rsidP="00692A8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37525E" w:rsidRPr="0059301A" w:rsidRDefault="0037525E" w:rsidP="00692A8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7525E" w:rsidRPr="0059301A" w:rsidRDefault="0037525E" w:rsidP="00692A8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37525E" w:rsidRPr="0059301A" w:rsidRDefault="0037525E" w:rsidP="00692A8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37525E" w:rsidRPr="0059301A" w:rsidRDefault="0037525E" w:rsidP="00692A8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525E" w:rsidRPr="0059301A" w:rsidRDefault="0037525E" w:rsidP="00692A8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525E" w:rsidRPr="0059301A" w:rsidRDefault="0037525E" w:rsidP="00692A8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525E" w:rsidRPr="0059301A" w:rsidRDefault="0037525E" w:rsidP="00692A8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525E" w:rsidRPr="0059301A" w:rsidRDefault="0037525E" w:rsidP="00692A8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525E" w:rsidRPr="0059301A" w:rsidRDefault="0037525E" w:rsidP="00692A8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37525E" w:rsidRPr="0059301A" w:rsidRDefault="0037525E" w:rsidP="00692A8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7525E" w:rsidRPr="0059301A" w:rsidRDefault="0037525E" w:rsidP="00692A8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37525E" w:rsidRDefault="0037525E" w:rsidP="0037525E"/>
    <w:p w:rsidR="00586D28" w:rsidRDefault="0037525E" w:rsidP="0037525E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206B37" w:rsidRPr="009F6F9A" w:rsidRDefault="00CC497A" w:rsidP="0038688C">
      <w:pPr>
        <w:spacing w:after="0" w:line="360" w:lineRule="auto"/>
        <w:ind w:left="410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Ж</w:t>
      </w:r>
    </w:p>
    <w:p w:rsidR="002252B5" w:rsidRDefault="00206B37" w:rsidP="00CC497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C497A">
        <w:rPr>
          <w:rFonts w:ascii="Times New Roman" w:hAnsi="Times New Roman" w:cs="Times New Roman"/>
          <w:b/>
          <w:iCs/>
          <w:sz w:val="28"/>
          <w:szCs w:val="28"/>
        </w:rPr>
        <w:t xml:space="preserve">Образец заявления для прохождения производственной практики </w:t>
      </w:r>
    </w:p>
    <w:p w:rsidR="00206B37" w:rsidRPr="00CC497A" w:rsidRDefault="00CC497A" w:rsidP="00CC4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7A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Pr="00CC497A">
        <w:rPr>
          <w:rFonts w:ascii="Times New Roman" w:hAnsi="Times New Roman" w:cs="Times New Roman"/>
          <w:b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Pr="00CC497A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206B37" w:rsidRPr="00CC497A" w:rsidRDefault="00206B37" w:rsidP="0038688C">
      <w:pPr>
        <w:spacing w:after="0" w:line="240" w:lineRule="auto"/>
        <w:ind w:left="410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06B37" w:rsidRPr="009F6F9A" w:rsidRDefault="00206B37" w:rsidP="0044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25E" w:rsidRPr="0059301A" w:rsidRDefault="0037525E" w:rsidP="0037525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color w:val="000000"/>
          <w:sz w:val="24"/>
          <w:szCs w:val="24"/>
        </w:rPr>
        <w:t>о практической подготовке обучающихся</w:t>
      </w:r>
    </w:p>
    <w:p w:rsidR="0037525E" w:rsidRPr="0059301A" w:rsidRDefault="0037525E" w:rsidP="0037525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Pr="0059301A">
        <w:rPr>
          <w:rFonts w:ascii="Times New Roman" w:hAnsi="Times New Roman" w:cs="Times New Roman"/>
          <w:sz w:val="28"/>
          <w:szCs w:val="28"/>
        </w:rPr>
        <w:t xml:space="preserve"> (практики по получению первичных профессиональных умений и </w:t>
      </w:r>
      <w:r w:rsidR="009755E6">
        <w:rPr>
          <w:rFonts w:ascii="Times New Roman" w:hAnsi="Times New Roman" w:cs="Times New Roman"/>
          <w:sz w:val="28"/>
          <w:szCs w:val="28"/>
        </w:rPr>
        <w:t>опыта профессиональной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755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59301A">
        <w:rPr>
          <w:rFonts w:ascii="Times New Roman" w:hAnsi="Times New Roman" w:cs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37525E" w:rsidRPr="0059301A" w:rsidRDefault="0037525E" w:rsidP="0037525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25E" w:rsidRPr="0059301A" w:rsidRDefault="0037525E" w:rsidP="0037525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ascii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525E" w:rsidRPr="0059301A" w:rsidRDefault="0037525E" w:rsidP="0037525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9301A">
        <w:rPr>
          <w:rFonts w:ascii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525E" w:rsidRPr="0059301A" w:rsidRDefault="0037525E" w:rsidP="0037525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7525E" w:rsidRPr="0059301A" w:rsidRDefault="0037525E" w:rsidP="0037525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301A">
        <w:rPr>
          <w:rFonts w:ascii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37525E" w:rsidRPr="0059301A" w:rsidRDefault="0037525E" w:rsidP="0037525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25E" w:rsidRPr="0059301A" w:rsidRDefault="0037525E" w:rsidP="0037525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37525E" w:rsidRPr="0059301A" w:rsidRDefault="0037525E" w:rsidP="0037525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25E" w:rsidRPr="0059301A" w:rsidRDefault="0037525E" w:rsidP="0037525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37525E" w:rsidRPr="0059301A" w:rsidRDefault="0037525E" w:rsidP="0037525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525E" w:rsidRPr="0059301A" w:rsidRDefault="0037525E" w:rsidP="0037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hAnsi="Times New Roman" w:cs="Times New Roman"/>
          <w:b/>
          <w:sz w:val="16"/>
          <w:szCs w:val="16"/>
        </w:rPr>
        <w:t>должность преподавателя</w:t>
      </w:r>
      <w:r w:rsidRPr="0059301A">
        <w:rPr>
          <w:rFonts w:ascii="Times New Roman" w:hAnsi="Times New Roman" w:cs="Times New Roman"/>
          <w:sz w:val="16"/>
          <w:szCs w:val="16"/>
        </w:rPr>
        <w:t>)</w:t>
      </w:r>
    </w:p>
    <w:p w:rsidR="0037525E" w:rsidRPr="0059301A" w:rsidRDefault="0037525E" w:rsidP="0037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25E" w:rsidRPr="0059301A" w:rsidRDefault="0037525E" w:rsidP="0037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37525E" w:rsidRPr="0059301A" w:rsidRDefault="0037525E" w:rsidP="0037525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525E" w:rsidRPr="0059301A" w:rsidRDefault="0037525E" w:rsidP="0037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59301A">
        <w:rPr>
          <w:rFonts w:ascii="Times New Roman" w:hAnsi="Times New Roman" w:cs="Times New Roman"/>
          <w:sz w:val="16"/>
          <w:szCs w:val="16"/>
        </w:rPr>
        <w:t>)</w:t>
      </w:r>
    </w:p>
    <w:p w:rsidR="0037525E" w:rsidRPr="0059301A" w:rsidRDefault="0037525E" w:rsidP="0037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25E" w:rsidRPr="0059301A" w:rsidRDefault="0037525E" w:rsidP="0037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25E" w:rsidRPr="0059301A" w:rsidRDefault="0037525E" w:rsidP="0037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25E" w:rsidRPr="0059301A" w:rsidRDefault="0037525E" w:rsidP="0037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Обучающийся _______</w:t>
      </w:r>
    </w:p>
    <w:p w:rsidR="0037525E" w:rsidRPr="0059301A" w:rsidRDefault="0037525E" w:rsidP="0037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_____________________</w:t>
      </w:r>
      <w:r w:rsidRPr="0059301A">
        <w:rPr>
          <w:rFonts w:ascii="Times New Roman" w:hAnsi="Times New Roman" w:cs="Times New Roman"/>
          <w:sz w:val="28"/>
          <w:szCs w:val="28"/>
        </w:rPr>
        <w:tab/>
      </w:r>
      <w:r w:rsidRPr="0059301A">
        <w:rPr>
          <w:rFonts w:ascii="Times New Roman" w:hAnsi="Times New Roman" w:cs="Times New Roman"/>
          <w:sz w:val="28"/>
          <w:szCs w:val="28"/>
        </w:rPr>
        <w:tab/>
      </w:r>
      <w:r w:rsidRPr="0059301A">
        <w:rPr>
          <w:rFonts w:ascii="Times New Roman" w:hAnsi="Times New Roman" w:cs="Times New Roman"/>
          <w:sz w:val="28"/>
          <w:szCs w:val="28"/>
        </w:rPr>
        <w:tab/>
      </w:r>
      <w:r w:rsidRPr="0059301A">
        <w:rPr>
          <w:rFonts w:ascii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37525E" w:rsidRPr="0059301A" w:rsidRDefault="0037525E" w:rsidP="0037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301A">
        <w:rPr>
          <w:rFonts w:ascii="Times New Roman" w:hAnsi="Times New Roman" w:cs="Times New Roman"/>
          <w:sz w:val="16"/>
          <w:szCs w:val="16"/>
        </w:rPr>
        <w:t xml:space="preserve">Ф.И.О. (полностью) </w:t>
      </w:r>
      <w:r w:rsidRPr="0059301A">
        <w:rPr>
          <w:rFonts w:ascii="Times New Roman" w:hAnsi="Times New Roman" w:cs="Times New Roman"/>
          <w:sz w:val="16"/>
          <w:szCs w:val="16"/>
        </w:rPr>
        <w:tab/>
      </w:r>
      <w:r w:rsidRPr="0059301A">
        <w:rPr>
          <w:rFonts w:ascii="Times New Roman" w:hAnsi="Times New Roman" w:cs="Times New Roman"/>
          <w:sz w:val="16"/>
          <w:szCs w:val="16"/>
        </w:rPr>
        <w:tab/>
      </w:r>
      <w:r w:rsidRPr="0059301A">
        <w:rPr>
          <w:rFonts w:ascii="Times New Roman" w:hAnsi="Times New Roman" w:cs="Times New Roman"/>
          <w:sz w:val="16"/>
          <w:szCs w:val="16"/>
        </w:rPr>
        <w:tab/>
      </w:r>
      <w:r w:rsidRPr="0059301A">
        <w:rPr>
          <w:rFonts w:ascii="Times New Roman" w:hAnsi="Times New Roman" w:cs="Times New Roman"/>
          <w:sz w:val="16"/>
          <w:szCs w:val="16"/>
        </w:rPr>
        <w:tab/>
      </w:r>
      <w:r w:rsidRPr="0059301A">
        <w:rPr>
          <w:rFonts w:ascii="Times New Roman" w:hAnsi="Times New Roman" w:cs="Times New Roman"/>
          <w:sz w:val="16"/>
          <w:szCs w:val="16"/>
        </w:rPr>
        <w:tab/>
      </w:r>
      <w:r w:rsidRPr="0059301A">
        <w:rPr>
          <w:rFonts w:ascii="Times New Roman" w:hAnsi="Times New Roman" w:cs="Times New Roman"/>
          <w:sz w:val="16"/>
          <w:szCs w:val="16"/>
        </w:rPr>
        <w:tab/>
      </w:r>
      <w:r w:rsidRPr="0059301A">
        <w:rPr>
          <w:rFonts w:ascii="Times New Roman" w:hAnsi="Times New Roman" w:cs="Times New Roman"/>
          <w:sz w:val="16"/>
          <w:szCs w:val="16"/>
        </w:rPr>
        <w:tab/>
      </w:r>
      <w:r w:rsidRPr="0059301A">
        <w:rPr>
          <w:rFonts w:ascii="Times New Roman" w:hAnsi="Times New Roman" w:cs="Times New Roman"/>
          <w:sz w:val="16"/>
          <w:szCs w:val="16"/>
        </w:rPr>
        <w:tab/>
      </w:r>
      <w:r w:rsidRPr="0059301A">
        <w:rPr>
          <w:rFonts w:ascii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37525E" w:rsidRPr="0059301A" w:rsidRDefault="0037525E" w:rsidP="0037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5E" w:rsidRPr="0059301A" w:rsidRDefault="0037525E" w:rsidP="0037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Pr="0059301A">
        <w:rPr>
          <w:rFonts w:ascii="Times New Roman" w:hAnsi="Times New Roman" w:cs="Times New Roman"/>
          <w:sz w:val="24"/>
          <w:szCs w:val="24"/>
        </w:rPr>
        <w:tab/>
      </w:r>
      <w:r w:rsidRPr="0059301A">
        <w:rPr>
          <w:rFonts w:ascii="Times New Roman" w:hAnsi="Times New Roman" w:cs="Times New Roman"/>
          <w:sz w:val="24"/>
          <w:szCs w:val="24"/>
        </w:rPr>
        <w:tab/>
      </w:r>
      <w:r w:rsidRPr="0059301A">
        <w:rPr>
          <w:rFonts w:ascii="Times New Roman" w:hAnsi="Times New Roman" w:cs="Times New Roman"/>
          <w:sz w:val="24"/>
          <w:szCs w:val="24"/>
        </w:rPr>
        <w:tab/>
      </w:r>
      <w:r w:rsidRPr="0059301A">
        <w:rPr>
          <w:rFonts w:ascii="Times New Roman" w:hAnsi="Times New Roman" w:cs="Times New Roman"/>
          <w:sz w:val="24"/>
          <w:szCs w:val="24"/>
        </w:rPr>
        <w:tab/>
      </w:r>
    </w:p>
    <w:p w:rsidR="0037525E" w:rsidRPr="0059301A" w:rsidRDefault="0037525E" w:rsidP="0037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ascii="Times New Roman" w:hAnsi="Times New Roman" w:cs="Times New Roman"/>
          <w:sz w:val="28"/>
          <w:szCs w:val="28"/>
        </w:rPr>
        <w:t>___________</w:t>
      </w:r>
    </w:p>
    <w:p w:rsidR="0037525E" w:rsidRPr="0059301A" w:rsidRDefault="0037525E" w:rsidP="003752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301A">
        <w:rPr>
          <w:rFonts w:ascii="Times New Roman" w:hAnsi="Times New Roman" w:cs="Times New Roman"/>
          <w:sz w:val="16"/>
          <w:szCs w:val="16"/>
        </w:rPr>
        <w:t>(Ф.И.О., должность преподавателя)</w:t>
      </w:r>
      <w:r w:rsidRPr="0059301A">
        <w:rPr>
          <w:rFonts w:ascii="Times New Roman" w:hAnsi="Times New Roman" w:cs="Times New Roman"/>
          <w:sz w:val="16"/>
          <w:szCs w:val="16"/>
        </w:rPr>
        <w:tab/>
      </w:r>
      <w:r w:rsidRPr="0059301A">
        <w:rPr>
          <w:rFonts w:ascii="Times New Roman" w:hAnsi="Times New Roman" w:cs="Times New Roman"/>
          <w:sz w:val="16"/>
          <w:szCs w:val="16"/>
        </w:rPr>
        <w:tab/>
      </w:r>
      <w:r w:rsidRPr="0059301A">
        <w:rPr>
          <w:rFonts w:ascii="Times New Roman" w:hAnsi="Times New Roman" w:cs="Times New Roman"/>
          <w:sz w:val="16"/>
          <w:szCs w:val="16"/>
        </w:rPr>
        <w:tab/>
      </w:r>
      <w:r w:rsidRPr="0059301A">
        <w:rPr>
          <w:rFonts w:ascii="Times New Roman" w:hAnsi="Times New Roman" w:cs="Times New Roman"/>
          <w:sz w:val="16"/>
          <w:szCs w:val="16"/>
        </w:rPr>
        <w:tab/>
      </w:r>
      <w:r w:rsidRPr="0059301A">
        <w:rPr>
          <w:rFonts w:ascii="Times New Roman" w:hAnsi="Times New Roman" w:cs="Times New Roman"/>
          <w:sz w:val="16"/>
          <w:szCs w:val="16"/>
        </w:rPr>
        <w:tab/>
      </w:r>
      <w:r w:rsidRPr="0059301A">
        <w:rPr>
          <w:rFonts w:ascii="Times New Roman" w:hAnsi="Times New Roman" w:cs="Times New Roman"/>
          <w:sz w:val="16"/>
          <w:szCs w:val="16"/>
        </w:rPr>
        <w:tab/>
      </w:r>
      <w:r w:rsidRPr="0059301A">
        <w:rPr>
          <w:rFonts w:ascii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37525E" w:rsidRPr="0059301A" w:rsidRDefault="0037525E" w:rsidP="0037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5E" w:rsidRPr="0059301A" w:rsidRDefault="0037525E" w:rsidP="0037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1A">
        <w:rPr>
          <w:rFonts w:ascii="Times New Roman" w:hAnsi="Times New Roman" w:cs="Times New Roman"/>
          <w:sz w:val="24"/>
          <w:szCs w:val="24"/>
        </w:rPr>
        <w:t>Зав. кафедрой</w:t>
      </w:r>
    </w:p>
    <w:p w:rsidR="0037525E" w:rsidRPr="0059301A" w:rsidRDefault="0037525E" w:rsidP="0037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hAnsi="Times New Roman" w:cs="Times New Roman"/>
          <w:sz w:val="16"/>
          <w:szCs w:val="16"/>
        </w:rPr>
        <w:tab/>
      </w:r>
      <w:r w:rsidRPr="005930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37525E" w:rsidRPr="0059301A" w:rsidRDefault="0037525E" w:rsidP="003752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301A">
        <w:rPr>
          <w:rFonts w:ascii="Times New Roman" w:hAnsi="Times New Roman" w:cs="Times New Roman"/>
          <w:sz w:val="16"/>
          <w:szCs w:val="16"/>
        </w:rPr>
        <w:t>(Ф.И.О., должность)</w:t>
      </w:r>
      <w:r w:rsidRPr="0059301A">
        <w:rPr>
          <w:rFonts w:ascii="Times New Roman" w:hAnsi="Times New Roman" w:cs="Times New Roman"/>
          <w:sz w:val="16"/>
          <w:szCs w:val="16"/>
        </w:rPr>
        <w:tab/>
      </w:r>
      <w:r w:rsidRPr="0059301A">
        <w:rPr>
          <w:rFonts w:ascii="Times New Roman" w:hAnsi="Times New Roman" w:cs="Times New Roman"/>
          <w:sz w:val="16"/>
          <w:szCs w:val="16"/>
        </w:rPr>
        <w:tab/>
      </w:r>
      <w:r w:rsidRPr="0059301A">
        <w:rPr>
          <w:rFonts w:ascii="Times New Roman" w:hAnsi="Times New Roman" w:cs="Times New Roman"/>
          <w:sz w:val="16"/>
          <w:szCs w:val="16"/>
        </w:rPr>
        <w:tab/>
      </w:r>
      <w:r w:rsidRPr="0059301A">
        <w:rPr>
          <w:rFonts w:ascii="Times New Roman" w:hAnsi="Times New Roman" w:cs="Times New Roman"/>
          <w:sz w:val="16"/>
          <w:szCs w:val="16"/>
        </w:rPr>
        <w:tab/>
      </w:r>
      <w:r w:rsidRPr="0059301A">
        <w:rPr>
          <w:rFonts w:ascii="Times New Roman" w:hAnsi="Times New Roman" w:cs="Times New Roman"/>
          <w:sz w:val="16"/>
          <w:szCs w:val="16"/>
        </w:rPr>
        <w:tab/>
      </w:r>
      <w:r w:rsidRPr="0059301A">
        <w:rPr>
          <w:rFonts w:ascii="Times New Roman" w:hAnsi="Times New Roman" w:cs="Times New Roman"/>
          <w:sz w:val="16"/>
          <w:szCs w:val="16"/>
        </w:rPr>
        <w:tab/>
      </w:r>
      <w:r w:rsidRPr="0059301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37525E" w:rsidRPr="0059301A" w:rsidRDefault="0037525E" w:rsidP="0037525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25E" w:rsidRPr="0059301A" w:rsidRDefault="0037525E" w:rsidP="0037525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______________</w:t>
      </w:r>
    </w:p>
    <w:p w:rsidR="0037525E" w:rsidRPr="0059301A" w:rsidRDefault="0037525E" w:rsidP="0037525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1A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CC497A" w:rsidRPr="009755E6" w:rsidRDefault="0037525E" w:rsidP="009755E6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1A">
        <w:rPr>
          <w:rFonts w:ascii="Times New Roman" w:hAnsi="Times New Roman" w:cs="Times New Roman"/>
          <w:sz w:val="24"/>
          <w:szCs w:val="24"/>
        </w:rPr>
        <w:t>(</w:t>
      </w:r>
      <w:r w:rsidRPr="0059301A">
        <w:rPr>
          <w:rFonts w:ascii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ascii="Times New Roman" w:hAnsi="Times New Roman" w:cs="Times New Roman"/>
          <w:sz w:val="24"/>
          <w:szCs w:val="24"/>
        </w:rPr>
        <w:t>)</w:t>
      </w:r>
    </w:p>
    <w:p w:rsidR="00CC497A" w:rsidRDefault="00CC497A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Default="00CC497A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spacing w:after="0" w:line="360" w:lineRule="auto"/>
        <w:ind w:left="4100"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C497A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</w:p>
    <w:p w:rsidR="00CC497A" w:rsidRPr="00CC497A" w:rsidRDefault="00CC497A" w:rsidP="00CC497A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C497A">
        <w:rPr>
          <w:rFonts w:ascii="Times New Roman" w:eastAsia="Calibri" w:hAnsi="Times New Roman" w:cs="Times New Roman"/>
          <w:b/>
          <w:iCs/>
          <w:sz w:val="28"/>
          <w:szCs w:val="28"/>
        </w:rPr>
        <w:t>Примерный план подготовки мероприятия:</w:t>
      </w:r>
    </w:p>
    <w:p w:rsidR="00CC497A" w:rsidRPr="00CC497A" w:rsidRDefault="00CC497A" w:rsidP="00CC497A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C497A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</w:t>
      </w:r>
      <w:r w:rsidRPr="00CC497A">
        <w:rPr>
          <w:rFonts w:ascii="Times New Roman" w:eastAsia="Calibri" w:hAnsi="Times New Roman" w:cs="Times New Roman"/>
          <w:i/>
          <w:iCs/>
          <w:sz w:val="28"/>
          <w:szCs w:val="28"/>
        </w:rPr>
        <w:t>-й этап – подготовительный этап</w:t>
      </w:r>
      <w:r w:rsidRPr="00CC497A">
        <w:rPr>
          <w:rFonts w:ascii="Times New Roman" w:eastAsia="Calibri" w:hAnsi="Times New Roman" w:cs="Times New Roman"/>
          <w:iCs/>
          <w:sz w:val="28"/>
          <w:szCs w:val="28"/>
        </w:rPr>
        <w:t xml:space="preserve"> (определение темы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постановка целей, уточнение </w:t>
      </w:r>
      <w:r w:rsidRPr="00CC497A">
        <w:rPr>
          <w:rFonts w:ascii="Times New Roman" w:eastAsia="Calibri" w:hAnsi="Times New Roman" w:cs="Times New Roman"/>
          <w:iCs/>
          <w:sz w:val="28"/>
          <w:szCs w:val="28"/>
        </w:rPr>
        <w:t>аудитории, составление плана работы, определение хода и содержания мероприятия, анализ и подбор литературы, определение методов и приемов, разработка сценария, подготовка атрибутов, реквизита, определение участников, подготовка и распределение заданий и т.п.).</w:t>
      </w:r>
    </w:p>
    <w:p w:rsidR="00CC497A" w:rsidRPr="00CC497A" w:rsidRDefault="00CC497A" w:rsidP="00CC497A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C497A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II</w:t>
      </w:r>
      <w:r w:rsidRPr="00CC497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этап – проведение мероприятия</w:t>
      </w:r>
      <w:r w:rsidRPr="00CC497A">
        <w:rPr>
          <w:rFonts w:ascii="Times New Roman" w:eastAsia="Calibri" w:hAnsi="Times New Roman" w:cs="Times New Roman"/>
          <w:iCs/>
          <w:sz w:val="28"/>
          <w:szCs w:val="28"/>
        </w:rPr>
        <w:t xml:space="preserve"> (активность и эмоциональность мероприятия, корректировка при необходимости, награждения и т.п.)</w:t>
      </w:r>
    </w:p>
    <w:p w:rsidR="00CC497A" w:rsidRPr="00CC497A" w:rsidRDefault="00CC497A" w:rsidP="00CC497A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C497A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III</w:t>
      </w:r>
      <w:r w:rsidRPr="00CC497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этап – рефлексия мероприятия</w:t>
      </w:r>
      <w:r w:rsidRPr="00CC497A">
        <w:rPr>
          <w:rFonts w:ascii="Times New Roman" w:eastAsia="Calibri" w:hAnsi="Times New Roman" w:cs="Times New Roman"/>
          <w:iCs/>
          <w:sz w:val="28"/>
          <w:szCs w:val="28"/>
        </w:rPr>
        <w:t xml:space="preserve"> (включая прогноз на будущее).</w:t>
      </w:r>
    </w:p>
    <w:p w:rsidR="00CC497A" w:rsidRPr="00CC497A" w:rsidRDefault="00CC497A" w:rsidP="00CC497A">
      <w:pPr>
        <w:spacing w:after="0" w:line="360" w:lineRule="auto"/>
        <w:ind w:left="4100"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497A" w:rsidRPr="00CC497A" w:rsidRDefault="00CC497A" w:rsidP="00C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И</w:t>
      </w:r>
    </w:p>
    <w:p w:rsidR="00CC497A" w:rsidRDefault="00CC497A" w:rsidP="00CC497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497A" w:rsidRPr="00CC497A" w:rsidRDefault="00CC497A" w:rsidP="00CC497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Batang" w:hAnsi="Times New Roman" w:cs="Times New Roman"/>
          <w:b/>
          <w:i/>
          <w:sz w:val="28"/>
          <w:szCs w:val="28"/>
        </w:rPr>
      </w:pPr>
      <w:r w:rsidRPr="00CC497A">
        <w:rPr>
          <w:rFonts w:ascii="Times New Roman" w:hAnsi="Times New Roman" w:cs="Times New Roman"/>
          <w:b/>
          <w:bCs/>
          <w:i/>
          <w:sz w:val="28"/>
          <w:szCs w:val="28"/>
        </w:rPr>
        <w:t>Примерная схема с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амоанализа</w:t>
      </w:r>
      <w:r w:rsidRPr="00CC497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CC497A" w:rsidRPr="00CC497A" w:rsidRDefault="00CC497A" w:rsidP="00CC497A">
      <w:pPr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 w:cs="Times New Roman"/>
          <w:sz w:val="28"/>
          <w:szCs w:val="28"/>
        </w:rPr>
      </w:pPr>
      <w:r w:rsidRPr="00CC497A">
        <w:rPr>
          <w:rFonts w:ascii="Times New Roman" w:hAnsi="Times New Roman" w:cs="Times New Roman"/>
          <w:i/>
          <w:sz w:val="28"/>
          <w:szCs w:val="28"/>
        </w:rPr>
        <w:t>О</w:t>
      </w:r>
      <w:r w:rsidRPr="00CC497A">
        <w:rPr>
          <w:rFonts w:ascii="Times New Roman" w:hAnsi="Times New Roman" w:cs="Times New Roman"/>
          <w:bCs/>
          <w:i/>
          <w:sz w:val="28"/>
          <w:szCs w:val="28"/>
        </w:rPr>
        <w:t xml:space="preserve">бщий эмоциональный фон </w:t>
      </w:r>
      <w:r>
        <w:rPr>
          <w:rFonts w:ascii="Times New Roman" w:hAnsi="Times New Roman" w:cs="Times New Roman"/>
          <w:bCs/>
          <w:i/>
          <w:sz w:val="28"/>
          <w:szCs w:val="28"/>
        </w:rPr>
        <w:t>в процессе практики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C497A" w:rsidRPr="00CC497A" w:rsidRDefault="00CC497A" w:rsidP="00CC497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C497A">
        <w:rPr>
          <w:rFonts w:ascii="Times New Roman" w:hAnsi="Times New Roman" w:cs="Times New Roman"/>
          <w:bCs/>
          <w:sz w:val="28"/>
          <w:szCs w:val="28"/>
        </w:rPr>
        <w:t>атмосфера</w:t>
      </w:r>
      <w:r>
        <w:rPr>
          <w:rFonts w:ascii="Times New Roman" w:hAnsi="Times New Roman" w:cs="Times New Roman"/>
          <w:bCs/>
          <w:sz w:val="28"/>
          <w:szCs w:val="28"/>
        </w:rPr>
        <w:t>: рабочая</w:t>
      </w:r>
      <w:r w:rsidRPr="00CC497A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нерабочая, </w:t>
      </w:r>
      <w:r w:rsidRPr="00CC497A">
        <w:rPr>
          <w:rFonts w:ascii="Times New Roman" w:hAnsi="Times New Roman" w:cs="Times New Roman"/>
          <w:bCs/>
          <w:sz w:val="28"/>
          <w:szCs w:val="28"/>
        </w:rPr>
        <w:t>продуктивная, напряженная, агресси</w:t>
      </w:r>
      <w:r>
        <w:rPr>
          <w:rFonts w:ascii="Times New Roman" w:hAnsi="Times New Roman" w:cs="Times New Roman"/>
          <w:bCs/>
          <w:sz w:val="28"/>
          <w:szCs w:val="28"/>
        </w:rPr>
        <w:t>вная, психологически комфортная/ не</w:t>
      </w:r>
      <w:r w:rsidRPr="00CC497A">
        <w:rPr>
          <w:rFonts w:ascii="Times New Roman" w:hAnsi="Times New Roman" w:cs="Times New Roman"/>
          <w:bCs/>
          <w:sz w:val="28"/>
          <w:szCs w:val="28"/>
        </w:rPr>
        <w:t>комфор</w:t>
      </w:r>
      <w:r>
        <w:rPr>
          <w:rFonts w:ascii="Times New Roman" w:hAnsi="Times New Roman" w:cs="Times New Roman"/>
          <w:bCs/>
          <w:sz w:val="28"/>
          <w:szCs w:val="28"/>
        </w:rPr>
        <w:t>тная, высокая активность и т.п.</w:t>
      </w:r>
      <w:r w:rsidRPr="00CC497A">
        <w:rPr>
          <w:rFonts w:ascii="Times New Roman" w:hAnsi="Times New Roman" w:cs="Times New Roman"/>
          <w:bCs/>
          <w:sz w:val="28"/>
          <w:szCs w:val="28"/>
        </w:rPr>
        <w:t>;</w:t>
      </w:r>
    </w:p>
    <w:p w:rsidR="00CC497A" w:rsidRPr="00CC497A" w:rsidRDefault="00CC497A" w:rsidP="00CC49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Pr="00CC497A">
        <w:rPr>
          <w:rFonts w:ascii="Times New Roman" w:eastAsia="Batang" w:hAnsi="Times New Roman" w:cs="Times New Roman"/>
          <w:sz w:val="28"/>
          <w:szCs w:val="28"/>
        </w:rPr>
        <w:t xml:space="preserve">впечатления </w:t>
      </w:r>
      <w:r>
        <w:rPr>
          <w:rFonts w:ascii="Times New Roman" w:eastAsia="Batang" w:hAnsi="Times New Roman" w:cs="Times New Roman"/>
          <w:sz w:val="28"/>
          <w:szCs w:val="28"/>
        </w:rPr>
        <w:t>от первого самостоятельно подготовленного</w:t>
      </w:r>
      <w:r w:rsidRPr="00CC497A">
        <w:rPr>
          <w:rFonts w:ascii="Times New Roman" w:eastAsia="Batang" w:hAnsi="Times New Roman" w:cs="Times New Roman"/>
          <w:sz w:val="28"/>
          <w:szCs w:val="28"/>
        </w:rPr>
        <w:t xml:space="preserve"> и провед</w:t>
      </w:r>
      <w:r>
        <w:rPr>
          <w:rFonts w:ascii="Times New Roman" w:eastAsia="Batang" w:hAnsi="Times New Roman" w:cs="Times New Roman"/>
          <w:sz w:val="28"/>
          <w:szCs w:val="28"/>
        </w:rPr>
        <w:t>енного мероприятия (ваши</w:t>
      </w:r>
      <w:r w:rsidRPr="00CC497A">
        <w:rPr>
          <w:rFonts w:ascii="Times New Roman" w:eastAsia="Batang" w:hAnsi="Times New Roman" w:cs="Times New Roman"/>
          <w:sz w:val="28"/>
          <w:szCs w:val="28"/>
        </w:rPr>
        <w:t xml:space="preserve"> ощущения и состояние, чем вызвано);</w:t>
      </w:r>
    </w:p>
    <w:p w:rsidR="00CC497A" w:rsidRPr="00CC497A" w:rsidRDefault="00CC497A" w:rsidP="00CC49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Pr="00CC497A">
        <w:rPr>
          <w:rFonts w:ascii="Times New Roman" w:eastAsia="Batang" w:hAnsi="Times New Roman" w:cs="Times New Roman"/>
          <w:sz w:val="28"/>
          <w:szCs w:val="28"/>
        </w:rPr>
        <w:t xml:space="preserve">взаимоотношения </w:t>
      </w:r>
      <w:r>
        <w:rPr>
          <w:rFonts w:ascii="Times New Roman" w:eastAsia="Batang" w:hAnsi="Times New Roman" w:cs="Times New Roman"/>
          <w:sz w:val="28"/>
          <w:szCs w:val="28"/>
        </w:rPr>
        <w:t>с обучающимися</w:t>
      </w:r>
      <w:r w:rsidRPr="00CC497A">
        <w:rPr>
          <w:rFonts w:ascii="Times New Roman" w:eastAsia="Batang" w:hAnsi="Times New Roman" w:cs="Times New Roman"/>
          <w:sz w:val="28"/>
          <w:szCs w:val="28"/>
        </w:rPr>
        <w:t xml:space="preserve"> (формальные, официальные, полное взаимопонимание и сотрудничество, дружеские и др.).</w:t>
      </w:r>
    </w:p>
    <w:p w:rsidR="00CC497A" w:rsidRPr="00CC497A" w:rsidRDefault="00CC497A" w:rsidP="00CC497A">
      <w:pPr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 w:cs="Times New Roman"/>
          <w:sz w:val="28"/>
          <w:szCs w:val="28"/>
        </w:rPr>
      </w:pPr>
      <w:r w:rsidRPr="00CC497A">
        <w:rPr>
          <w:rFonts w:ascii="Times New Roman" w:eastAsia="Batang" w:hAnsi="Times New Roman" w:cs="Times New Roman"/>
          <w:i/>
          <w:sz w:val="28"/>
          <w:szCs w:val="28"/>
        </w:rPr>
        <w:t xml:space="preserve">Стиль общения и манера поведения </w:t>
      </w:r>
      <w:r w:rsidRPr="00CC497A">
        <w:rPr>
          <w:rFonts w:ascii="Times New Roman" w:eastAsia="Batang" w:hAnsi="Times New Roman" w:cs="Times New Roman"/>
          <w:sz w:val="28"/>
          <w:szCs w:val="28"/>
        </w:rPr>
        <w:t>(авторитарный, демократичный, либеральный, сотрудничество; диалог, монолог, приказ, беседа; речь – спокойная, образная, выразительная, монотонная, быстрая, медленная, четкая, непонятная и т.п.).</w:t>
      </w:r>
    </w:p>
    <w:p w:rsidR="00CC497A" w:rsidRPr="00CC497A" w:rsidRDefault="00CC497A" w:rsidP="00CC497A">
      <w:pPr>
        <w:widowControl w:val="0"/>
        <w:numPr>
          <w:ilvl w:val="0"/>
          <w:numId w:val="27"/>
        </w:numPr>
        <w:shd w:val="clear" w:color="auto" w:fill="FFFFFF"/>
        <w:tabs>
          <w:tab w:val="num" w:pos="36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C497A">
        <w:rPr>
          <w:rFonts w:ascii="Times New Roman" w:hAnsi="Times New Roman" w:cs="Times New Roman"/>
          <w:bCs/>
          <w:i/>
          <w:sz w:val="28"/>
          <w:szCs w:val="28"/>
        </w:rPr>
        <w:t xml:space="preserve">Организация совместной деятельности </w:t>
      </w:r>
      <w:r w:rsidR="00216564">
        <w:rPr>
          <w:rFonts w:ascii="Times New Roman" w:hAnsi="Times New Roman" w:cs="Times New Roman"/>
          <w:bCs/>
          <w:i/>
          <w:sz w:val="28"/>
          <w:szCs w:val="28"/>
        </w:rPr>
        <w:t>обучающихся</w:t>
      </w:r>
      <w:r w:rsidRPr="00CC497A">
        <w:rPr>
          <w:rFonts w:ascii="Times New Roman" w:hAnsi="Times New Roman" w:cs="Times New Roman"/>
          <w:bCs/>
          <w:sz w:val="28"/>
          <w:szCs w:val="28"/>
        </w:rPr>
        <w:t xml:space="preserve"> (умеют ли сотрудничать, готовы ли к совместной работе, уровень самостоятельности и активности, как была организована совместная работа – ее плюсы и недостатки).</w:t>
      </w:r>
    </w:p>
    <w:p w:rsidR="00CC497A" w:rsidRPr="00CC497A" w:rsidRDefault="00CC497A" w:rsidP="00CC497A">
      <w:pPr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 w:cs="Times New Roman"/>
          <w:i/>
          <w:sz w:val="28"/>
          <w:szCs w:val="28"/>
        </w:rPr>
      </w:pPr>
      <w:r w:rsidRPr="00CC497A">
        <w:rPr>
          <w:rFonts w:ascii="Times New Roman" w:eastAsia="Batang" w:hAnsi="Times New Roman" w:cs="Times New Roman"/>
          <w:i/>
          <w:sz w:val="28"/>
          <w:szCs w:val="28"/>
        </w:rPr>
        <w:t xml:space="preserve">Итоговый вывод – самооценка Вас как </w:t>
      </w:r>
      <w:r w:rsidR="00216564">
        <w:rPr>
          <w:rFonts w:ascii="Times New Roman" w:eastAsia="Batang" w:hAnsi="Times New Roman" w:cs="Times New Roman"/>
          <w:i/>
          <w:sz w:val="28"/>
          <w:szCs w:val="28"/>
        </w:rPr>
        <w:t>классного руководителя (мастера производственного обучения)</w:t>
      </w:r>
      <w:r w:rsidRPr="00CC497A">
        <w:rPr>
          <w:rFonts w:ascii="Times New Roman" w:eastAsia="Batang" w:hAnsi="Times New Roman" w:cs="Times New Roman"/>
          <w:i/>
          <w:sz w:val="28"/>
          <w:szCs w:val="28"/>
        </w:rPr>
        <w:t>:</w:t>
      </w:r>
    </w:p>
    <w:p w:rsidR="00CC497A" w:rsidRPr="00CC497A" w:rsidRDefault="00216564" w:rsidP="00216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="00CC497A" w:rsidRPr="00CC497A">
        <w:rPr>
          <w:rFonts w:ascii="Times New Roman" w:eastAsia="Batang" w:hAnsi="Times New Roman" w:cs="Times New Roman"/>
          <w:sz w:val="28"/>
          <w:szCs w:val="28"/>
        </w:rPr>
        <w:t>уровень мотивации деятельности – низкий, средний, высокий. Что этому способствовало;</w:t>
      </w:r>
    </w:p>
    <w:p w:rsidR="00CC497A" w:rsidRPr="00CC497A" w:rsidRDefault="00216564" w:rsidP="00216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="00CC497A" w:rsidRPr="00CC497A">
        <w:rPr>
          <w:rFonts w:ascii="Times New Roman" w:eastAsia="Batang" w:hAnsi="Times New Roman" w:cs="Times New Roman"/>
          <w:sz w:val="28"/>
          <w:szCs w:val="28"/>
        </w:rPr>
        <w:t>была ли деятельность</w:t>
      </w:r>
      <w:r>
        <w:rPr>
          <w:rFonts w:ascii="Times New Roman" w:eastAsia="Batang" w:hAnsi="Times New Roman" w:cs="Times New Roman"/>
          <w:sz w:val="28"/>
          <w:szCs w:val="28"/>
        </w:rPr>
        <w:t>,</w:t>
      </w:r>
      <w:r w:rsidRPr="00CC497A">
        <w:rPr>
          <w:rFonts w:ascii="Times New Roman" w:eastAsia="Batang" w:hAnsi="Times New Roman" w:cs="Times New Roman"/>
          <w:sz w:val="28"/>
          <w:szCs w:val="28"/>
        </w:rPr>
        <w:t xml:space="preserve">в целом, </w:t>
      </w:r>
      <w:r w:rsidR="00CC497A" w:rsidRPr="00CC497A">
        <w:rPr>
          <w:rFonts w:ascii="Times New Roman" w:eastAsia="Batang" w:hAnsi="Times New Roman" w:cs="Times New Roman"/>
          <w:sz w:val="28"/>
          <w:szCs w:val="28"/>
        </w:rPr>
        <w:t>успешной или не совсем успешной, в чем причина;</w:t>
      </w:r>
    </w:p>
    <w:p w:rsidR="00CC497A" w:rsidRPr="00CC497A" w:rsidRDefault="00216564" w:rsidP="00216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="00CC497A" w:rsidRPr="00CC497A">
        <w:rPr>
          <w:rFonts w:ascii="Times New Roman" w:eastAsia="Batang" w:hAnsi="Times New Roman" w:cs="Times New Roman"/>
          <w:sz w:val="28"/>
          <w:szCs w:val="28"/>
        </w:rPr>
        <w:t>эмоциональное состояние до и после практики – какие изменения произошли;</w:t>
      </w:r>
    </w:p>
    <w:p w:rsidR="00CC497A" w:rsidRPr="00CC497A" w:rsidRDefault="00216564" w:rsidP="00216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="00CC497A" w:rsidRPr="00CC497A">
        <w:rPr>
          <w:rFonts w:ascii="Times New Roman" w:eastAsia="Batang" w:hAnsi="Times New Roman" w:cs="Times New Roman"/>
          <w:sz w:val="28"/>
          <w:szCs w:val="28"/>
        </w:rPr>
        <w:t xml:space="preserve">есть ли желание работать </w:t>
      </w:r>
      <w:r>
        <w:rPr>
          <w:rFonts w:ascii="Times New Roman" w:eastAsia="Batang" w:hAnsi="Times New Roman" w:cs="Times New Roman"/>
          <w:sz w:val="28"/>
          <w:szCs w:val="28"/>
        </w:rPr>
        <w:t>в системе профессионального образования</w:t>
      </w:r>
      <w:r w:rsidR="00CC497A" w:rsidRPr="00CC497A">
        <w:rPr>
          <w:rFonts w:ascii="Times New Roman" w:eastAsia="Batang" w:hAnsi="Times New Roman" w:cs="Times New Roman"/>
          <w:sz w:val="28"/>
          <w:szCs w:val="28"/>
        </w:rPr>
        <w:t>, если нет, то почему.</w:t>
      </w:r>
    </w:p>
    <w:p w:rsidR="00CC497A" w:rsidRPr="00CC497A" w:rsidRDefault="00CC497A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97A" w:rsidRPr="00CC497A" w:rsidRDefault="00CC497A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97A" w:rsidRPr="00CC497A" w:rsidRDefault="00CC497A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497A" w:rsidRPr="00CC497A" w:rsidSect="004A4498">
      <w:pgSz w:w="11906" w:h="16838"/>
      <w:pgMar w:top="1077" w:right="85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6BEF0E0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/>
        <w:sz w:val="20"/>
        <w:szCs w:val="20"/>
      </w:rPr>
    </w:lvl>
  </w:abstractNum>
  <w:abstractNum w:abstractNumId="4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47DC6"/>
    <w:multiLevelType w:val="hybridMultilevel"/>
    <w:tmpl w:val="0A54763A"/>
    <w:lvl w:ilvl="0" w:tplc="B04C0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08D09DB"/>
    <w:multiLevelType w:val="hybridMultilevel"/>
    <w:tmpl w:val="8296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44101"/>
    <w:multiLevelType w:val="hybridMultilevel"/>
    <w:tmpl w:val="13AC1580"/>
    <w:lvl w:ilvl="0" w:tplc="417213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3575D0"/>
    <w:multiLevelType w:val="hybridMultilevel"/>
    <w:tmpl w:val="F81A8ACE"/>
    <w:lvl w:ilvl="0" w:tplc="4A3C4D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D0019"/>
    <w:multiLevelType w:val="hybridMultilevel"/>
    <w:tmpl w:val="2D9AD9D0"/>
    <w:lvl w:ilvl="0" w:tplc="BDF62D04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512F22"/>
    <w:multiLevelType w:val="hybridMultilevel"/>
    <w:tmpl w:val="1A50E540"/>
    <w:lvl w:ilvl="0" w:tplc="7BF27B5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D482D93"/>
    <w:multiLevelType w:val="hybridMultilevel"/>
    <w:tmpl w:val="ED12632E"/>
    <w:lvl w:ilvl="0" w:tplc="D3FA9C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E6028"/>
    <w:multiLevelType w:val="hybridMultilevel"/>
    <w:tmpl w:val="5B9E4E1C"/>
    <w:lvl w:ilvl="0" w:tplc="425670A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CF01B5"/>
    <w:multiLevelType w:val="hybridMultilevel"/>
    <w:tmpl w:val="5D945630"/>
    <w:lvl w:ilvl="0" w:tplc="06A061BA">
      <w:start w:val="1"/>
      <w:numFmt w:val="decimal"/>
      <w:lvlText w:val="%1."/>
      <w:lvlJc w:val="left"/>
      <w:pPr>
        <w:ind w:left="22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93C08"/>
    <w:multiLevelType w:val="hybridMultilevel"/>
    <w:tmpl w:val="7AB887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BE34F1"/>
    <w:multiLevelType w:val="hybridMultilevel"/>
    <w:tmpl w:val="2A986052"/>
    <w:lvl w:ilvl="0" w:tplc="5C2EE9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05627"/>
    <w:multiLevelType w:val="hybridMultilevel"/>
    <w:tmpl w:val="996AF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C24B3E"/>
    <w:multiLevelType w:val="hybridMultilevel"/>
    <w:tmpl w:val="8BBA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D2E25D1"/>
    <w:multiLevelType w:val="hybridMultilevel"/>
    <w:tmpl w:val="5360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6"/>
  </w:num>
  <w:num w:numId="4">
    <w:abstractNumId w:val="10"/>
  </w:num>
  <w:num w:numId="5">
    <w:abstractNumId w:val="2"/>
  </w:num>
  <w:num w:numId="6">
    <w:abstractNumId w:val="3"/>
  </w:num>
  <w:num w:numId="7">
    <w:abstractNumId w:val="25"/>
  </w:num>
  <w:num w:numId="8">
    <w:abstractNumId w:val="23"/>
  </w:num>
  <w:num w:numId="9">
    <w:abstractNumId w:val="1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</w:num>
  <w:num w:numId="20">
    <w:abstractNumId w:val="9"/>
  </w:num>
  <w:num w:numId="21">
    <w:abstractNumId w:val="6"/>
  </w:num>
  <w:num w:numId="22">
    <w:abstractNumId w:val="16"/>
  </w:num>
  <w:num w:numId="23">
    <w:abstractNumId w:val="27"/>
  </w:num>
  <w:num w:numId="24">
    <w:abstractNumId w:val="14"/>
  </w:num>
  <w:num w:numId="25">
    <w:abstractNumId w:val="18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7">
    <w:abstractNumId w:val="15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2527C"/>
    <w:rsid w:val="00030FC3"/>
    <w:rsid w:val="00036C64"/>
    <w:rsid w:val="0004226B"/>
    <w:rsid w:val="00042D37"/>
    <w:rsid w:val="00046528"/>
    <w:rsid w:val="0005111A"/>
    <w:rsid w:val="00064871"/>
    <w:rsid w:val="000757BF"/>
    <w:rsid w:val="0007650C"/>
    <w:rsid w:val="000A2CCC"/>
    <w:rsid w:val="000A59FD"/>
    <w:rsid w:val="000C31A7"/>
    <w:rsid w:val="000C6E15"/>
    <w:rsid w:val="000F55F6"/>
    <w:rsid w:val="000F63C1"/>
    <w:rsid w:val="00124B53"/>
    <w:rsid w:val="00163D3F"/>
    <w:rsid w:val="00172C27"/>
    <w:rsid w:val="00174540"/>
    <w:rsid w:val="001971C8"/>
    <w:rsid w:val="001A07B9"/>
    <w:rsid w:val="001C3ACE"/>
    <w:rsid w:val="001C3F4E"/>
    <w:rsid w:val="001D1050"/>
    <w:rsid w:val="001E0232"/>
    <w:rsid w:val="002065EB"/>
    <w:rsid w:val="00206B37"/>
    <w:rsid w:val="00216564"/>
    <w:rsid w:val="00216D6C"/>
    <w:rsid w:val="00220FD4"/>
    <w:rsid w:val="0022112F"/>
    <w:rsid w:val="002223CB"/>
    <w:rsid w:val="002252B5"/>
    <w:rsid w:val="002337FD"/>
    <w:rsid w:val="002376E4"/>
    <w:rsid w:val="00243DF4"/>
    <w:rsid w:val="0025796E"/>
    <w:rsid w:val="00285891"/>
    <w:rsid w:val="00296D74"/>
    <w:rsid w:val="002B6CEE"/>
    <w:rsid w:val="002C2E27"/>
    <w:rsid w:val="002D2659"/>
    <w:rsid w:val="002D5034"/>
    <w:rsid w:val="002E0455"/>
    <w:rsid w:val="00313B9C"/>
    <w:rsid w:val="0032026E"/>
    <w:rsid w:val="00321323"/>
    <w:rsid w:val="003348C3"/>
    <w:rsid w:val="00336D55"/>
    <w:rsid w:val="00343C50"/>
    <w:rsid w:val="00363666"/>
    <w:rsid w:val="00364986"/>
    <w:rsid w:val="0037525E"/>
    <w:rsid w:val="0038688C"/>
    <w:rsid w:val="00390D5C"/>
    <w:rsid w:val="00394106"/>
    <w:rsid w:val="00394F59"/>
    <w:rsid w:val="003A4A84"/>
    <w:rsid w:val="003A669D"/>
    <w:rsid w:val="003B3F35"/>
    <w:rsid w:val="003D07AE"/>
    <w:rsid w:val="003E0D34"/>
    <w:rsid w:val="004103F1"/>
    <w:rsid w:val="00420B5E"/>
    <w:rsid w:val="004237CC"/>
    <w:rsid w:val="00433F50"/>
    <w:rsid w:val="00440236"/>
    <w:rsid w:val="0044725B"/>
    <w:rsid w:val="00463CA5"/>
    <w:rsid w:val="00497C6B"/>
    <w:rsid w:val="004A285B"/>
    <w:rsid w:val="004A4498"/>
    <w:rsid w:val="004B7DAE"/>
    <w:rsid w:val="004C01E3"/>
    <w:rsid w:val="004C45C6"/>
    <w:rsid w:val="004C491F"/>
    <w:rsid w:val="004C5A9C"/>
    <w:rsid w:val="004D23FF"/>
    <w:rsid w:val="004D24D3"/>
    <w:rsid w:val="004E4A04"/>
    <w:rsid w:val="004E6DCD"/>
    <w:rsid w:val="00506B0C"/>
    <w:rsid w:val="005129B3"/>
    <w:rsid w:val="00516F3B"/>
    <w:rsid w:val="00535BA2"/>
    <w:rsid w:val="005477C4"/>
    <w:rsid w:val="00560C0A"/>
    <w:rsid w:val="00573368"/>
    <w:rsid w:val="00586442"/>
    <w:rsid w:val="00586D28"/>
    <w:rsid w:val="005A1EDF"/>
    <w:rsid w:val="005B415E"/>
    <w:rsid w:val="005F2A28"/>
    <w:rsid w:val="00605494"/>
    <w:rsid w:val="00607E51"/>
    <w:rsid w:val="0061168B"/>
    <w:rsid w:val="0063361F"/>
    <w:rsid w:val="00645F5C"/>
    <w:rsid w:val="006626C5"/>
    <w:rsid w:val="00676836"/>
    <w:rsid w:val="00683471"/>
    <w:rsid w:val="006918F8"/>
    <w:rsid w:val="00692A84"/>
    <w:rsid w:val="006B0E37"/>
    <w:rsid w:val="006D0045"/>
    <w:rsid w:val="006D3887"/>
    <w:rsid w:val="006E1CE9"/>
    <w:rsid w:val="006F366D"/>
    <w:rsid w:val="0070558D"/>
    <w:rsid w:val="00706A9C"/>
    <w:rsid w:val="00712EC1"/>
    <w:rsid w:val="00714C0D"/>
    <w:rsid w:val="0072640F"/>
    <w:rsid w:val="007310B6"/>
    <w:rsid w:val="0073190D"/>
    <w:rsid w:val="007345BD"/>
    <w:rsid w:val="0074604E"/>
    <w:rsid w:val="00747B0C"/>
    <w:rsid w:val="007664A2"/>
    <w:rsid w:val="0076680B"/>
    <w:rsid w:val="00771D65"/>
    <w:rsid w:val="007928D8"/>
    <w:rsid w:val="00795BAA"/>
    <w:rsid w:val="007A0B03"/>
    <w:rsid w:val="007A2919"/>
    <w:rsid w:val="007A54C4"/>
    <w:rsid w:val="007A5AFF"/>
    <w:rsid w:val="007B2C19"/>
    <w:rsid w:val="007B7C85"/>
    <w:rsid w:val="007C223D"/>
    <w:rsid w:val="007C424C"/>
    <w:rsid w:val="007D186A"/>
    <w:rsid w:val="007D1F77"/>
    <w:rsid w:val="007D3743"/>
    <w:rsid w:val="007E46EE"/>
    <w:rsid w:val="007F097E"/>
    <w:rsid w:val="007F7884"/>
    <w:rsid w:val="00817BED"/>
    <w:rsid w:val="00817CC3"/>
    <w:rsid w:val="0083414A"/>
    <w:rsid w:val="00861202"/>
    <w:rsid w:val="0087007F"/>
    <w:rsid w:val="00881330"/>
    <w:rsid w:val="00881FC8"/>
    <w:rsid w:val="0088250A"/>
    <w:rsid w:val="00884FB7"/>
    <w:rsid w:val="00892F56"/>
    <w:rsid w:val="00897DD5"/>
    <w:rsid w:val="008A37E5"/>
    <w:rsid w:val="008C783D"/>
    <w:rsid w:val="00906A16"/>
    <w:rsid w:val="009375AF"/>
    <w:rsid w:val="00946130"/>
    <w:rsid w:val="009541E1"/>
    <w:rsid w:val="00957120"/>
    <w:rsid w:val="00957885"/>
    <w:rsid w:val="00963437"/>
    <w:rsid w:val="00963AB1"/>
    <w:rsid w:val="00963BA8"/>
    <w:rsid w:val="009755E6"/>
    <w:rsid w:val="009C5CA0"/>
    <w:rsid w:val="009D14C5"/>
    <w:rsid w:val="009F017E"/>
    <w:rsid w:val="009F0315"/>
    <w:rsid w:val="009F3F77"/>
    <w:rsid w:val="009F6F9A"/>
    <w:rsid w:val="00A46470"/>
    <w:rsid w:val="00A47B74"/>
    <w:rsid w:val="00A62227"/>
    <w:rsid w:val="00A8414E"/>
    <w:rsid w:val="00A93425"/>
    <w:rsid w:val="00A93757"/>
    <w:rsid w:val="00AB0DEF"/>
    <w:rsid w:val="00AB3CE8"/>
    <w:rsid w:val="00AB63A6"/>
    <w:rsid w:val="00AC2220"/>
    <w:rsid w:val="00AC235A"/>
    <w:rsid w:val="00AD73CE"/>
    <w:rsid w:val="00AF34F0"/>
    <w:rsid w:val="00B47023"/>
    <w:rsid w:val="00B541CE"/>
    <w:rsid w:val="00B609A6"/>
    <w:rsid w:val="00B72DF9"/>
    <w:rsid w:val="00B93628"/>
    <w:rsid w:val="00B974CF"/>
    <w:rsid w:val="00BA48B7"/>
    <w:rsid w:val="00BB2872"/>
    <w:rsid w:val="00BB4D65"/>
    <w:rsid w:val="00C0438A"/>
    <w:rsid w:val="00C1317F"/>
    <w:rsid w:val="00C15B0A"/>
    <w:rsid w:val="00C15FBE"/>
    <w:rsid w:val="00C17903"/>
    <w:rsid w:val="00C221CD"/>
    <w:rsid w:val="00C430F7"/>
    <w:rsid w:val="00C455F1"/>
    <w:rsid w:val="00C50902"/>
    <w:rsid w:val="00C50BE9"/>
    <w:rsid w:val="00C630E4"/>
    <w:rsid w:val="00C720A3"/>
    <w:rsid w:val="00CA6892"/>
    <w:rsid w:val="00CC497A"/>
    <w:rsid w:val="00CE55AD"/>
    <w:rsid w:val="00D023AE"/>
    <w:rsid w:val="00D1762C"/>
    <w:rsid w:val="00D2400D"/>
    <w:rsid w:val="00D50470"/>
    <w:rsid w:val="00D62E8F"/>
    <w:rsid w:val="00D642C7"/>
    <w:rsid w:val="00D71565"/>
    <w:rsid w:val="00D743D9"/>
    <w:rsid w:val="00D81947"/>
    <w:rsid w:val="00D90ED0"/>
    <w:rsid w:val="00DB0434"/>
    <w:rsid w:val="00DB17F5"/>
    <w:rsid w:val="00DD0995"/>
    <w:rsid w:val="00DD4B97"/>
    <w:rsid w:val="00DE51C1"/>
    <w:rsid w:val="00DF2609"/>
    <w:rsid w:val="00E02903"/>
    <w:rsid w:val="00E10D43"/>
    <w:rsid w:val="00E23EC7"/>
    <w:rsid w:val="00E333C2"/>
    <w:rsid w:val="00E52838"/>
    <w:rsid w:val="00E6554D"/>
    <w:rsid w:val="00E722BF"/>
    <w:rsid w:val="00E7278F"/>
    <w:rsid w:val="00E838FF"/>
    <w:rsid w:val="00E86BF3"/>
    <w:rsid w:val="00E91BF0"/>
    <w:rsid w:val="00E96ED4"/>
    <w:rsid w:val="00E97B4A"/>
    <w:rsid w:val="00EA0DF5"/>
    <w:rsid w:val="00EA2BEC"/>
    <w:rsid w:val="00EB0614"/>
    <w:rsid w:val="00EB4993"/>
    <w:rsid w:val="00EB5491"/>
    <w:rsid w:val="00EB6DE1"/>
    <w:rsid w:val="00EC44A2"/>
    <w:rsid w:val="00EC60D4"/>
    <w:rsid w:val="00ED0191"/>
    <w:rsid w:val="00ED721F"/>
    <w:rsid w:val="00EE2FBA"/>
    <w:rsid w:val="00EF0284"/>
    <w:rsid w:val="00EF5052"/>
    <w:rsid w:val="00EF64AF"/>
    <w:rsid w:val="00F0045E"/>
    <w:rsid w:val="00F3369E"/>
    <w:rsid w:val="00F378AF"/>
    <w:rsid w:val="00F45400"/>
    <w:rsid w:val="00F61123"/>
    <w:rsid w:val="00F64742"/>
    <w:rsid w:val="00F66E75"/>
    <w:rsid w:val="00FC74AC"/>
    <w:rsid w:val="00FD0FD0"/>
    <w:rsid w:val="00FE6DA0"/>
    <w:rsid w:val="00FF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428F9D34-E2CE-45E4-9173-801F0A2F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630E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73C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235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30E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AD73C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C235A"/>
    <w:rPr>
      <w:rFonts w:ascii="Cambria" w:hAnsi="Cambria" w:cs="Cambria"/>
      <w:b/>
      <w:bCs/>
      <w:color w:val="4F81BD"/>
    </w:rPr>
  </w:style>
  <w:style w:type="character" w:customStyle="1" w:styleId="50">
    <w:name w:val="Заголовок 5 Знак"/>
    <w:link w:val="5"/>
    <w:uiPriority w:val="99"/>
    <w:locked/>
    <w:rsid w:val="00C630E4"/>
    <w:rPr>
      <w:rFonts w:ascii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uiPriority w:val="99"/>
    <w:rsid w:val="00C630E4"/>
    <w:pPr>
      <w:widowControl w:val="0"/>
      <w:suppressAutoHyphens/>
      <w:autoSpaceDE w:val="0"/>
      <w:spacing w:after="0" w:line="240" w:lineRule="auto"/>
      <w:jc w:val="center"/>
    </w:pPr>
    <w:rPr>
      <w:rFonts w:cs="Times New Roman"/>
      <w:b/>
      <w:bCs/>
      <w:sz w:val="20"/>
      <w:szCs w:val="20"/>
      <w:u w:val="single"/>
      <w:lang w:val="en-US" w:eastAsia="hi-IN" w:bidi="hi-IN"/>
    </w:rPr>
  </w:style>
  <w:style w:type="paragraph" w:styleId="21">
    <w:name w:val="Body Text Indent 2"/>
    <w:basedOn w:val="a"/>
    <w:link w:val="22"/>
    <w:uiPriority w:val="99"/>
    <w:semiHidden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065EB"/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99"/>
    <w:qFormat/>
    <w:rsid w:val="00C630E4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C630E4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630E4"/>
  </w:style>
  <w:style w:type="paragraph" w:customStyle="1" w:styleId="31">
    <w:name w:val="Основной текст3"/>
    <w:basedOn w:val="a"/>
    <w:uiPriority w:val="99"/>
    <w:rsid w:val="00F64742"/>
    <w:pPr>
      <w:widowControl w:val="0"/>
      <w:shd w:val="clear" w:color="auto" w:fill="FFFFFF"/>
      <w:spacing w:after="540" w:line="298" w:lineRule="exact"/>
      <w:jc w:val="center"/>
    </w:pPr>
    <w:rPr>
      <w:rFonts w:cs="Times New Roman"/>
      <w:color w:val="000000"/>
      <w:sz w:val="24"/>
      <w:szCs w:val="24"/>
    </w:rPr>
  </w:style>
  <w:style w:type="character" w:customStyle="1" w:styleId="a7">
    <w:name w:val="Основной текст + Полужирный"/>
    <w:aliases w:val="Курсив"/>
    <w:uiPriority w:val="99"/>
    <w:rsid w:val="00F64742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817CC3"/>
    <w:rPr>
      <w:rFonts w:ascii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17CC3"/>
    <w:pPr>
      <w:shd w:val="clear" w:color="auto" w:fill="FFFFFF"/>
      <w:spacing w:after="0" w:line="384" w:lineRule="exact"/>
      <w:jc w:val="both"/>
    </w:pPr>
    <w:rPr>
      <w:rFonts w:cs="Times New Roman"/>
      <w:spacing w:val="-2"/>
      <w:sz w:val="20"/>
      <w:szCs w:val="20"/>
    </w:rPr>
  </w:style>
  <w:style w:type="character" w:customStyle="1" w:styleId="220">
    <w:name w:val="Заголовок №2 (2)_"/>
    <w:link w:val="221"/>
    <w:uiPriority w:val="99"/>
    <w:locked/>
    <w:rsid w:val="00817CC3"/>
    <w:rPr>
      <w:rFonts w:ascii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17CC3"/>
    <w:pPr>
      <w:shd w:val="clear" w:color="auto" w:fill="FFFFFF"/>
      <w:spacing w:after="60" w:line="389" w:lineRule="exact"/>
      <w:outlineLvl w:val="1"/>
    </w:pPr>
    <w:rPr>
      <w:rFonts w:cs="Times New Roman"/>
      <w:spacing w:val="-2"/>
      <w:sz w:val="20"/>
      <w:szCs w:val="20"/>
    </w:rPr>
  </w:style>
  <w:style w:type="character" w:customStyle="1" w:styleId="23">
    <w:name w:val="Заголовок №2_"/>
    <w:link w:val="24"/>
    <w:uiPriority w:val="99"/>
    <w:locked/>
    <w:rsid w:val="00817CC3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817CC3"/>
    <w:pPr>
      <w:shd w:val="clear" w:color="auto" w:fill="FFFFFF"/>
      <w:spacing w:after="300" w:line="240" w:lineRule="atLeast"/>
      <w:outlineLvl w:val="1"/>
    </w:pPr>
    <w:rPr>
      <w:rFonts w:cs="Times New Roman"/>
      <w:spacing w:val="2"/>
      <w:sz w:val="20"/>
      <w:szCs w:val="20"/>
    </w:rPr>
  </w:style>
  <w:style w:type="character" w:customStyle="1" w:styleId="61">
    <w:name w:val="Основной текст (6) + Не полужирный"/>
    <w:aliases w:val="Не курсив"/>
    <w:uiPriority w:val="99"/>
    <w:rsid w:val="00220FD4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uiPriority w:val="99"/>
    <w:rsid w:val="00CA6892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 + Полужирный1"/>
    <w:uiPriority w:val="99"/>
    <w:rsid w:val="00CA6892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uiPriority w:val="99"/>
    <w:rsid w:val="00CA6892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Основной текст (4) + Не курсив"/>
    <w:uiPriority w:val="99"/>
    <w:rsid w:val="00CA6892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9">
    <w:name w:val="Emphasis"/>
    <w:uiPriority w:val="99"/>
    <w:qFormat/>
    <w:rsid w:val="00AD73CE"/>
    <w:rPr>
      <w:i/>
      <w:iCs/>
    </w:rPr>
  </w:style>
  <w:style w:type="character" w:customStyle="1" w:styleId="st">
    <w:name w:val="st"/>
    <w:uiPriority w:val="99"/>
    <w:rsid w:val="00AD73CE"/>
  </w:style>
  <w:style w:type="paragraph" w:customStyle="1" w:styleId="Default">
    <w:name w:val="Default"/>
    <w:uiPriority w:val="99"/>
    <w:rsid w:val="00897DD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a">
    <w:name w:val="Îáû÷íûé"/>
    <w:uiPriority w:val="99"/>
    <w:rsid w:val="00897DD5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ab">
    <w:name w:val="List Paragraph"/>
    <w:basedOn w:val="a"/>
    <w:link w:val="ac"/>
    <w:uiPriority w:val="34"/>
    <w:qFormat/>
    <w:rsid w:val="00897DD5"/>
    <w:pPr>
      <w:ind w:left="720"/>
    </w:pPr>
    <w:rPr>
      <w:lang w:eastAsia="en-US"/>
    </w:rPr>
  </w:style>
  <w:style w:type="character" w:customStyle="1" w:styleId="apple-style-span">
    <w:name w:val="apple-style-span"/>
    <w:uiPriority w:val="99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e">
    <w:name w:val="Hyperlink"/>
    <w:uiPriority w:val="99"/>
    <w:rsid w:val="0083414A"/>
    <w:rPr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uiPriority w:val="99"/>
    <w:rsid w:val="0083414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uiPriority w:val="99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uiPriority w:val="99"/>
    <w:rsid w:val="00AC235A"/>
    <w:pPr>
      <w:widowControl w:val="0"/>
      <w:suppressAutoHyphens/>
      <w:autoSpaceDE w:val="0"/>
      <w:spacing w:after="120" w:line="480" w:lineRule="auto"/>
    </w:pPr>
    <w:rPr>
      <w:rFonts w:cs="Times New Roman"/>
      <w:sz w:val="20"/>
      <w:szCs w:val="20"/>
      <w:lang w:eastAsia="hi-IN" w:bidi="hi-IN"/>
    </w:rPr>
  </w:style>
  <w:style w:type="paragraph" w:customStyle="1" w:styleId="212">
    <w:name w:val="Заголовок 21"/>
    <w:basedOn w:val="a"/>
    <w:next w:val="a"/>
    <w:uiPriority w:val="99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uiPriority w:val="99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0C6E15"/>
  </w:style>
  <w:style w:type="table" w:styleId="af4">
    <w:name w:val="Table Grid"/>
    <w:basedOn w:val="a1"/>
    <w:uiPriority w:val="99"/>
    <w:rsid w:val="00506B0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toc 2"/>
    <w:basedOn w:val="a"/>
    <w:next w:val="a"/>
    <w:autoRedefine/>
    <w:uiPriority w:val="99"/>
    <w:semiHidden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hAnsi="Cambria" w:cs="Cambria"/>
      <w:b/>
      <w:bCs/>
    </w:rPr>
  </w:style>
  <w:style w:type="paragraph" w:customStyle="1" w:styleId="ConsPlusNormal">
    <w:name w:val="ConsPlusNormal"/>
    <w:rsid w:val="00F454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basedOn w:val="a0"/>
    <w:link w:val="ab"/>
    <w:uiPriority w:val="34"/>
    <w:locked/>
    <w:rsid w:val="00F45400"/>
    <w:rPr>
      <w:rFonts w:cs="Calibri"/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B54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1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ga.su/sveden/files/pol_o_prav_o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14</Pages>
  <Words>6294</Words>
  <Characters>35877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</dc:creator>
  <cp:keywords/>
  <dc:description/>
  <cp:lastModifiedBy>Mark Bernstorf</cp:lastModifiedBy>
  <cp:revision>49</cp:revision>
  <cp:lastPrinted>2019-03-13T16:32:00Z</cp:lastPrinted>
  <dcterms:created xsi:type="dcterms:W3CDTF">2017-12-10T19:20:00Z</dcterms:created>
  <dcterms:modified xsi:type="dcterms:W3CDTF">2022-11-13T12:43:00Z</dcterms:modified>
</cp:coreProperties>
</file>